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E200" w14:textId="124AB67C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№  </w:t>
      </w:r>
    </w:p>
    <w:p w14:paraId="5E01C29C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93C5C0" w14:textId="6C9BED2A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г. Санкт-Петербург     </w:t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="00150A7A" w:rsidRPr="0000539B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proofErr w:type="gramStart"/>
      <w:r w:rsidR="00150A7A" w:rsidRPr="0000539B">
        <w:rPr>
          <w:rFonts w:ascii="Times New Roman" w:eastAsia="Times New Roman" w:hAnsi="Times New Roman" w:cs="Times New Roman"/>
          <w:lang w:eastAsia="ar-SA"/>
        </w:rPr>
        <w:t>«</w:t>
      </w:r>
      <w:r w:rsidR="00150A7A" w:rsidRPr="0000539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0539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264EF9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proofErr w:type="gramEnd"/>
      <w:r w:rsidR="00264EF9">
        <w:rPr>
          <w:rFonts w:ascii="Times New Roman" w:eastAsia="Times New Roman" w:hAnsi="Times New Roman" w:cs="Times New Roman"/>
          <w:color w:val="000000"/>
          <w:lang w:eastAsia="ar-SA"/>
        </w:rPr>
        <w:t xml:space="preserve"> _______2</w:t>
      </w:r>
      <w:r w:rsidRPr="0000539B">
        <w:rPr>
          <w:rFonts w:ascii="Times New Roman" w:eastAsia="Times New Roman" w:hAnsi="Times New Roman" w:cs="Times New Roman"/>
          <w:color w:val="000000"/>
          <w:lang w:eastAsia="ar-SA"/>
        </w:rPr>
        <w:t>01</w:t>
      </w:r>
      <w:r w:rsidR="002A6F5D">
        <w:rPr>
          <w:rFonts w:ascii="Times New Roman" w:eastAsia="Times New Roman" w:hAnsi="Times New Roman" w:cs="Times New Roman"/>
          <w:color w:val="000000"/>
          <w:lang w:eastAsia="ar-SA"/>
        </w:rPr>
        <w:t>9</w:t>
      </w:r>
      <w:r w:rsidRPr="0000539B">
        <w:rPr>
          <w:rFonts w:ascii="Times New Roman" w:eastAsia="Times New Roman" w:hAnsi="Times New Roman" w:cs="Times New Roman"/>
          <w:color w:val="000000"/>
          <w:lang w:eastAsia="ar-SA"/>
        </w:rPr>
        <w:t>г.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</w:t>
      </w:r>
    </w:p>
    <w:p w14:paraId="3415F985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122195" w14:textId="31218F81" w:rsidR="007F52BA" w:rsidRPr="0000539B" w:rsidRDefault="00CF2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Акционерное общество «Ленинградская областная электросетевая компания» в лице </w:t>
      </w:r>
      <w:r w:rsidR="00264EF9">
        <w:rPr>
          <w:rFonts w:ascii="Times New Roman" w:eastAsia="Times New Roman" w:hAnsi="Times New Roman" w:cs="Times New Roman"/>
          <w:lang w:eastAsia="ar-SA"/>
        </w:rPr>
        <w:t xml:space="preserve">заместителя генерального директора по корпоративному развитию и связям с общественностью Грязновой Марины Юрьевны, </w:t>
      </w:r>
      <w:r w:rsidRPr="0000539B">
        <w:rPr>
          <w:rFonts w:ascii="Times New Roman" w:eastAsia="Times New Roman" w:hAnsi="Times New Roman" w:cs="Times New Roman"/>
          <w:lang w:eastAsia="ar-SA"/>
        </w:rPr>
        <w:t>действующе</w:t>
      </w:r>
      <w:r w:rsidR="00264EF9">
        <w:rPr>
          <w:rFonts w:ascii="Times New Roman" w:eastAsia="Times New Roman" w:hAnsi="Times New Roman" w:cs="Times New Roman"/>
          <w:lang w:eastAsia="ar-SA"/>
        </w:rPr>
        <w:t>й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на основании </w:t>
      </w:r>
      <w:r w:rsidR="00264EF9">
        <w:rPr>
          <w:rFonts w:ascii="Times New Roman" w:eastAsia="Times New Roman" w:hAnsi="Times New Roman" w:cs="Times New Roman"/>
          <w:lang w:eastAsia="ar-SA"/>
        </w:rPr>
        <w:t>доверенности №</w:t>
      </w:r>
      <w:r w:rsidR="002A6F5D">
        <w:rPr>
          <w:rFonts w:ascii="Times New Roman" w:eastAsia="Times New Roman" w:hAnsi="Times New Roman" w:cs="Times New Roman"/>
          <w:lang w:eastAsia="ar-SA"/>
        </w:rPr>
        <w:t>502/2018</w:t>
      </w:r>
      <w:r w:rsidR="00264EF9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2A6F5D">
        <w:rPr>
          <w:rFonts w:ascii="Times New Roman" w:eastAsia="Times New Roman" w:hAnsi="Times New Roman" w:cs="Times New Roman"/>
          <w:lang w:eastAsia="ar-SA"/>
        </w:rPr>
        <w:t>29.12.2018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</w:t>
      </w:r>
      <w:r w:rsidRPr="0000539B">
        <w:rPr>
          <w:rFonts w:ascii="Times New Roman" w:eastAsia="Times New Roman" w:hAnsi="Times New Roman" w:cs="Times New Roman"/>
          <w:b/>
          <w:lang w:eastAsia="ar-SA"/>
        </w:rPr>
        <w:t>Заказчик</w:t>
      </w:r>
      <w:r w:rsidRPr="0000539B">
        <w:rPr>
          <w:rFonts w:ascii="Times New Roman" w:eastAsia="Times New Roman" w:hAnsi="Times New Roman" w:cs="Times New Roman"/>
          <w:lang w:eastAsia="ar-SA"/>
        </w:rPr>
        <w:t>, с одной стороны,  и Общество с ограниченной ответственностью «</w:t>
      </w:r>
      <w:proofErr w:type="spellStart"/>
      <w:r w:rsidRPr="0000539B">
        <w:rPr>
          <w:rFonts w:ascii="Times New Roman" w:eastAsia="Times New Roman" w:hAnsi="Times New Roman" w:cs="Times New Roman"/>
          <w:lang w:eastAsia="ar-SA"/>
        </w:rPr>
        <w:t>Кивиниеми</w:t>
      </w:r>
      <w:proofErr w:type="spellEnd"/>
      <w:r w:rsidRPr="0000539B">
        <w:rPr>
          <w:rFonts w:ascii="Times New Roman" w:eastAsia="Times New Roman" w:hAnsi="Times New Roman" w:cs="Times New Roman"/>
          <w:lang w:eastAsia="ar-SA"/>
        </w:rPr>
        <w:t xml:space="preserve">», в лице генерального директора Семака Сергея Геннадьевича, действующего на основании  Устава,   именуемый в дальнейшем </w:t>
      </w:r>
      <w:r w:rsidRPr="0000539B">
        <w:rPr>
          <w:rFonts w:ascii="Times New Roman" w:eastAsia="Times New Roman" w:hAnsi="Times New Roman" w:cs="Times New Roman"/>
          <w:b/>
          <w:lang w:eastAsia="ar-SA"/>
        </w:rPr>
        <w:t>Исполнитель,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с другой стороны, при совместном упоминании именуемые Стороны, на основании </w:t>
      </w:r>
      <w:r w:rsidR="00BD6CAC">
        <w:rPr>
          <w:rFonts w:ascii="Times New Roman" w:eastAsia="Times New Roman" w:hAnsi="Times New Roman" w:cs="Times New Roman"/>
          <w:lang w:eastAsia="ar-SA"/>
        </w:rPr>
        <w:t>решения о закупке у единственного поставщика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0A046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4583">
        <w:rPr>
          <w:rFonts w:ascii="Times New Roman" w:eastAsia="Times New Roman" w:hAnsi="Times New Roman" w:cs="Times New Roman"/>
          <w:u w:val="single"/>
          <w:lang w:eastAsia="ar-SA"/>
        </w:rPr>
        <w:t>_________________</w:t>
      </w:r>
      <w:r w:rsidR="00487DE3">
        <w:rPr>
          <w:rFonts w:ascii="Times New Roman" w:eastAsia="Times New Roman" w:hAnsi="Times New Roman" w:cs="Times New Roman"/>
          <w:lang w:eastAsia="ar-SA"/>
        </w:rPr>
        <w:t xml:space="preserve"> о</w:t>
      </w:r>
      <w:r w:rsidRPr="0000539B">
        <w:rPr>
          <w:rFonts w:ascii="Times New Roman" w:eastAsia="Times New Roman" w:hAnsi="Times New Roman" w:cs="Times New Roman"/>
          <w:lang w:eastAsia="ar-SA"/>
        </w:rPr>
        <w:t>т «</w:t>
      </w:r>
      <w:r w:rsidR="002A6F5D">
        <w:rPr>
          <w:rFonts w:ascii="Times New Roman" w:eastAsia="Times New Roman" w:hAnsi="Times New Roman" w:cs="Times New Roman"/>
          <w:lang w:eastAsia="ar-SA"/>
        </w:rPr>
        <w:t>___</w:t>
      </w:r>
      <w:r w:rsidRPr="0000539B">
        <w:rPr>
          <w:rFonts w:ascii="Times New Roman" w:eastAsia="Times New Roman" w:hAnsi="Times New Roman" w:cs="Times New Roman"/>
          <w:lang w:eastAsia="ar-SA"/>
        </w:rPr>
        <w:t>»</w:t>
      </w:r>
      <w:r w:rsidR="002A6F5D">
        <w:rPr>
          <w:rFonts w:ascii="Times New Roman" w:eastAsia="Times New Roman" w:hAnsi="Times New Roman" w:cs="Times New Roman"/>
          <w:lang w:eastAsia="ar-SA"/>
        </w:rPr>
        <w:t xml:space="preserve"> _________</w:t>
      </w:r>
      <w:r w:rsidR="000A046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0539B">
        <w:rPr>
          <w:rFonts w:ascii="Times New Roman" w:eastAsia="Times New Roman" w:hAnsi="Times New Roman" w:cs="Times New Roman"/>
          <w:lang w:eastAsia="ar-SA"/>
        </w:rPr>
        <w:t>201</w:t>
      </w:r>
      <w:r w:rsidR="002A6F5D">
        <w:rPr>
          <w:rFonts w:ascii="Times New Roman" w:eastAsia="Times New Roman" w:hAnsi="Times New Roman" w:cs="Times New Roman"/>
          <w:lang w:eastAsia="ar-SA"/>
        </w:rPr>
        <w:t>9</w:t>
      </w:r>
      <w:r w:rsidRPr="0000539B">
        <w:rPr>
          <w:rFonts w:ascii="Times New Roman" w:eastAsia="Times New Roman" w:hAnsi="Times New Roman" w:cs="Times New Roman"/>
          <w:lang w:eastAsia="ar-SA"/>
        </w:rPr>
        <w:t>г. заключили настоящий  Договор о нижеследующем:</w:t>
      </w:r>
    </w:p>
    <w:p w14:paraId="349F28CC" w14:textId="77777777" w:rsidR="007F52BA" w:rsidRPr="0000539B" w:rsidRDefault="007F52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ECE184" w14:textId="77777777" w:rsidR="007F52BA" w:rsidRPr="0000539B" w:rsidRDefault="00CF259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14:paraId="129462C4" w14:textId="77777777" w:rsidR="007F52BA" w:rsidRPr="0000539B" w:rsidRDefault="007F52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19DBC90" w14:textId="4956BE01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1.1 Заказчик поручает, а Исполнитель принимает на себя обязательства по оказани</w:t>
      </w:r>
      <w:r w:rsidR="002A6F5D">
        <w:rPr>
          <w:rFonts w:ascii="Times New Roman" w:eastAsia="Times New Roman" w:hAnsi="Times New Roman" w:cs="Times New Roman"/>
          <w:lang w:eastAsia="ar-SA"/>
        </w:rPr>
        <w:t>и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услуг в </w:t>
      </w:r>
      <w:proofErr w:type="gramStart"/>
      <w:r w:rsidRPr="0000539B">
        <w:rPr>
          <w:rFonts w:ascii="Times New Roman" w:eastAsia="Times New Roman" w:hAnsi="Times New Roman" w:cs="Times New Roman"/>
          <w:lang w:eastAsia="ar-SA"/>
        </w:rPr>
        <w:t>проведении  корпоративного</w:t>
      </w:r>
      <w:proofErr w:type="gramEnd"/>
      <w:r w:rsidRPr="0000539B">
        <w:rPr>
          <w:rFonts w:ascii="Times New Roman" w:eastAsia="Times New Roman" w:hAnsi="Times New Roman" w:cs="Times New Roman"/>
          <w:lang w:eastAsia="ar-SA"/>
        </w:rPr>
        <w:t xml:space="preserve"> мероприятия для сотрудников Заказчика в соответствии с приложением №1-3 к настоящему Договору.</w:t>
      </w:r>
    </w:p>
    <w:p w14:paraId="7B57C576" w14:textId="2551A93C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1.2 Дата и место проведения мероприятия: </w:t>
      </w:r>
      <w:r w:rsidR="002A6F5D">
        <w:rPr>
          <w:rFonts w:ascii="Times New Roman" w:eastAsia="Times New Roman" w:hAnsi="Times New Roman" w:cs="Times New Roman"/>
          <w:lang w:eastAsia="ar-SA"/>
        </w:rPr>
        <w:t>19-21 июля 2019г.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., Ленинградская область, поселок </w:t>
      </w:r>
      <w:proofErr w:type="spellStart"/>
      <w:r w:rsidRPr="0000539B">
        <w:rPr>
          <w:rFonts w:ascii="Times New Roman" w:eastAsia="Times New Roman" w:hAnsi="Times New Roman" w:cs="Times New Roman"/>
          <w:lang w:eastAsia="ar-SA"/>
        </w:rPr>
        <w:t>Лосево</w:t>
      </w:r>
      <w:proofErr w:type="spellEnd"/>
      <w:r w:rsidRPr="0000539B">
        <w:rPr>
          <w:rFonts w:ascii="Times New Roman" w:eastAsia="Times New Roman" w:hAnsi="Times New Roman" w:cs="Times New Roman"/>
          <w:lang w:eastAsia="ar-SA"/>
        </w:rPr>
        <w:t>, турбаза «Лена»</w:t>
      </w:r>
    </w:p>
    <w:p w14:paraId="713F484F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1.3. Услуги считаются выполненными после подписания акта приема-сдачи услуг обеими сторонами.</w:t>
      </w:r>
    </w:p>
    <w:p w14:paraId="23C5F610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C7D84EC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 xml:space="preserve">2. ОБЯЗАННОСТИ СТОРОН </w:t>
      </w:r>
    </w:p>
    <w:p w14:paraId="76614C04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DAE2014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2.1 </w:t>
      </w:r>
      <w:r w:rsidRPr="0000539B">
        <w:rPr>
          <w:rFonts w:ascii="Times New Roman" w:eastAsia="Times New Roman" w:hAnsi="Times New Roman" w:cs="Times New Roman"/>
          <w:u w:val="single"/>
          <w:lang w:eastAsia="ar-SA"/>
        </w:rPr>
        <w:t>Исполнитель обязуется:</w:t>
      </w:r>
    </w:p>
    <w:p w14:paraId="6C116506" w14:textId="77777777" w:rsidR="007F52BA" w:rsidRPr="0000539B" w:rsidRDefault="00CF2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Оказывать описанные в Приложениях №1-3 к настоящему Договору услуги в надлежащее время и с надлежащим качеством.</w:t>
      </w:r>
    </w:p>
    <w:p w14:paraId="725D7523" w14:textId="77777777" w:rsidR="007F52BA" w:rsidRPr="0000539B" w:rsidRDefault="00CF2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Вносить изменения в график проведения мероприятия только после согласования их с Заказчиком.</w:t>
      </w:r>
    </w:p>
    <w:p w14:paraId="0663B787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2.2 </w:t>
      </w:r>
      <w:r w:rsidRPr="0000539B">
        <w:rPr>
          <w:rFonts w:ascii="Times New Roman" w:eastAsia="Times New Roman" w:hAnsi="Times New Roman" w:cs="Times New Roman"/>
          <w:u w:val="single"/>
          <w:lang w:eastAsia="ar-SA"/>
        </w:rPr>
        <w:t>Заказчик обязуется:</w:t>
      </w:r>
    </w:p>
    <w:p w14:paraId="3A847A9A" w14:textId="77777777" w:rsidR="007F52BA" w:rsidRPr="0000539B" w:rsidRDefault="00CF25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Своевременно предоставить Исполнителю информацию, необходимую для проведения мероприятия.</w:t>
      </w:r>
    </w:p>
    <w:p w14:paraId="07604781" w14:textId="77777777" w:rsidR="007F52BA" w:rsidRPr="0000539B" w:rsidRDefault="00CF25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Оплатить услуги Исполнителя в размере и в сроки, указанные в п.3 настоящего Договора.</w:t>
      </w:r>
    </w:p>
    <w:p w14:paraId="13A3E660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1C9A16F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3.СТОИМОСТЬ РАБОТ И ПОРЯДОК РАСЧЕТОВ</w:t>
      </w:r>
    </w:p>
    <w:p w14:paraId="7F42C76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FE8E7CD" w14:textId="19073FB7" w:rsidR="007F52BA" w:rsidRPr="0000539B" w:rsidRDefault="00CF25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3.1 Общая сумма настоящего Договора составляет </w:t>
      </w:r>
      <w:r w:rsidR="00D44583">
        <w:rPr>
          <w:rFonts w:ascii="Times New Roman" w:hAnsi="Times New Roman" w:cs="Times New Roman"/>
          <w:sz w:val="22"/>
          <w:szCs w:val="22"/>
          <w:lang w:eastAsia="ar-SA"/>
        </w:rPr>
        <w:t>1349700</w:t>
      </w:r>
      <w:r w:rsidR="006A07E1"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 (один миллион </w:t>
      </w:r>
      <w:r w:rsidR="00D44583">
        <w:rPr>
          <w:rFonts w:ascii="Times New Roman" w:hAnsi="Times New Roman" w:cs="Times New Roman"/>
          <w:sz w:val="22"/>
          <w:szCs w:val="22"/>
          <w:lang w:eastAsia="ar-SA"/>
        </w:rPr>
        <w:t>триста сорок девять тысяч семьсот</w:t>
      </w: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) </w:t>
      </w:r>
      <w:r w:rsidRPr="0000539B">
        <w:rPr>
          <w:rFonts w:ascii="Times New Roman" w:hAnsi="Times New Roman" w:cs="Times New Roman"/>
          <w:spacing w:val="-6"/>
          <w:sz w:val="22"/>
          <w:szCs w:val="22"/>
          <w:lang w:eastAsia="ar-SA"/>
        </w:rPr>
        <w:t xml:space="preserve">рублей 00 коп., </w:t>
      </w: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НДС не облагается в </w:t>
      </w:r>
      <w:r w:rsidRPr="0000539B">
        <w:rPr>
          <w:rFonts w:ascii="Times New Roman" w:hAnsi="Times New Roman" w:cs="Times New Roman"/>
          <w:sz w:val="22"/>
        </w:rPr>
        <w:t>связи с применением упрощенной системы налогообложения</w:t>
      </w:r>
      <w:r w:rsidRPr="0000539B">
        <w:rPr>
          <w:rFonts w:ascii="Times New Roman" w:hAnsi="Times New Roman" w:cs="Times New Roman"/>
          <w:sz w:val="22"/>
          <w:szCs w:val="22"/>
        </w:rPr>
        <w:t>.</w:t>
      </w:r>
    </w:p>
    <w:p w14:paraId="65118999" w14:textId="21DBD44F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0539B">
        <w:rPr>
          <w:rFonts w:ascii="Times New Roman" w:eastAsia="Times New Roman" w:hAnsi="Times New Roman" w:cs="Times New Roman"/>
          <w:spacing w:val="1"/>
          <w:lang w:eastAsia="ar-SA"/>
        </w:rPr>
        <w:t>3.2.</w:t>
      </w:r>
      <w:r w:rsidRPr="0000539B">
        <w:rPr>
          <w:rFonts w:ascii="Times New Roman" w:hAnsi="Times New Roman" w:cs="Times New Roman"/>
        </w:rPr>
        <w:t xml:space="preserve"> </w:t>
      </w:r>
      <w:r w:rsidR="00D44583" w:rsidRPr="00D44583">
        <w:rPr>
          <w:rFonts w:ascii="Times New Roman" w:hAnsi="Times New Roman" w:cs="Times New Roman"/>
        </w:rPr>
        <w:t>Предоплата в размере 50% от стоимости услуг по Договору производится Заказчиком не позднее 15 июля 2019г. и является гарантией предоставления Услуг Заказчику. Окончательный расчет в размере 50% от стоимости Услуг по Договору производится Заказчиком не позднее 23 июля 2019г.</w:t>
      </w:r>
    </w:p>
    <w:p w14:paraId="4DDFD6C1" w14:textId="28EF93F9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spacing w:val="-2"/>
          <w:lang w:eastAsia="ar-SA"/>
        </w:rPr>
        <w:t>3.</w:t>
      </w:r>
      <w:r w:rsidR="00D44583">
        <w:rPr>
          <w:rFonts w:ascii="Times New Roman" w:eastAsia="Times New Roman" w:hAnsi="Times New Roman" w:cs="Times New Roman"/>
          <w:spacing w:val="-2"/>
          <w:lang w:eastAsia="ar-SA"/>
        </w:rPr>
        <w:t>3</w:t>
      </w:r>
      <w:r w:rsidRPr="0000539B">
        <w:rPr>
          <w:rFonts w:ascii="Times New Roman" w:eastAsia="Times New Roman" w:hAnsi="Times New Roman" w:cs="Times New Roman"/>
          <w:spacing w:val="-2"/>
          <w:lang w:eastAsia="ar-SA"/>
        </w:rPr>
        <w:t>. Обязательство по оплате считается исполненным с момента списания денежных средств с расчетного счета Заказчика.</w:t>
      </w:r>
    </w:p>
    <w:p w14:paraId="1F3E8F7E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4.ОТВЕТСТВЕННОСТЬ СТОРОН</w:t>
      </w:r>
    </w:p>
    <w:p w14:paraId="3E13A566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2BCFE9E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4.1. В случае просрочки в оплате Заказчик обязан уплатить Исполнителю пеню в размере 1 % (Одного процента) от просроченной суммы, за каждый день просрочки.</w:t>
      </w:r>
    </w:p>
    <w:p w14:paraId="7780AE97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4.2. В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случае, если Заказчик отказывается от исполнения обязательств по настоящему договору, то он обязуется уплатить Исполнителю фактически понесенные расходы по организации мероприятия.</w:t>
      </w:r>
    </w:p>
    <w:p w14:paraId="1EB6C3BB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4.3. В случае отказа от исполнения обязательств по настоящему договору, в соответствии с Приложениях №1-3 к настоящему Договору Исполнитель обязан вернуть Заказчику предоплату, в сумме 50 % от стоимости заказа.</w:t>
      </w:r>
    </w:p>
    <w:p w14:paraId="647F8D8F" w14:textId="77777777" w:rsidR="007F52BA" w:rsidRPr="0000539B" w:rsidRDefault="00CF2598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Обязательства предусмотренные п.п.4.2. настоящего договора возникают как у Заказчика, так и у Исполнителя с момента подписания настоящего договора.</w:t>
      </w:r>
    </w:p>
    <w:p w14:paraId="0C66A2BC" w14:textId="77777777" w:rsidR="007F52BA" w:rsidRPr="0000539B" w:rsidRDefault="00CF2598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РФ.</w:t>
      </w:r>
    </w:p>
    <w:p w14:paraId="587DBC7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B42DF2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5. ФОРС-МАЖОР</w:t>
      </w:r>
    </w:p>
    <w:p w14:paraId="1D537B67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B1D3C5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5.1 Участники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форс-мажорных обстоятельств.</w:t>
      </w:r>
    </w:p>
    <w:p w14:paraId="0F15ECA2" w14:textId="77777777" w:rsidR="007F52BA" w:rsidRPr="0000539B" w:rsidRDefault="007F52B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23C1F1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6. СРОК ДЕЙСТВИЯ ДОГОВОРА</w:t>
      </w:r>
    </w:p>
    <w:p w14:paraId="11D41225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FC8D5E2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6.1 Настоящий Договор подписан обеими сторонами в двух экземплярах, имеющих одинаковую юридическую силу.</w:t>
      </w:r>
    </w:p>
    <w:p w14:paraId="26C1FAAC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6.2 Настоящий договор вступает в силу с момента его подписания и действует до выполнения сторонами взятых на себя обязательств.</w:t>
      </w:r>
    </w:p>
    <w:p w14:paraId="7ABA5B78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6.3 в случае отказа Исполнителя от исполнения обязательств по настоящему договору, он обязуется вернуть Заказчику перечисленные денежные средства и уплатить штраф в размере 50% от стоимости услуг, указанной в п.3.1. настоящего Договора. В случае отказа исполнителя от оказания какой-либо из услуг, перечисленных в Приложении №1 к настоящему Договору, Исполнитель обязуется возвратить Заказчику стоимость данной услуги и уплатить штраф в размере 50% ее стоимости.</w:t>
      </w:r>
    </w:p>
    <w:p w14:paraId="5A53F344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7. ПРОЧИЕ  УСЛОВИЯ</w:t>
      </w:r>
    </w:p>
    <w:p w14:paraId="61A86E76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A2A140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7.1 Одностороннее изменение и дополнение Договора не допускается. Все изменения и дополнения действительны, если они составлены в письменной форме и подписаны полномочными представителями Сторон.</w:t>
      </w:r>
    </w:p>
    <w:p w14:paraId="1B10DBCF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7.2После подписания настоящего Договора все предыдущие соглашения, переговоры и переписка, касающиеся его предмета, теряют силу.</w:t>
      </w:r>
    </w:p>
    <w:p w14:paraId="70CD5995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7.3 Приложение №1, Приложение №2, Приложение №3 являются неотъемлемой частью настоящего Договора.</w:t>
      </w:r>
    </w:p>
    <w:p w14:paraId="10F28A9D" w14:textId="77777777" w:rsidR="007F52BA" w:rsidRPr="0000539B" w:rsidRDefault="00CF2598">
      <w:pPr>
        <w:rPr>
          <w:rFonts w:ascii="Times New Roman" w:hAnsi="Times New Roman" w:cs="Times New Roman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7.4.</w:t>
      </w:r>
      <w:r w:rsidRPr="0000539B">
        <w:rPr>
          <w:rFonts w:ascii="Times New Roman" w:hAnsi="Times New Roman" w:cs="Times New Roman"/>
        </w:rPr>
        <w:t>По условиям настоящего Договора Исполнитель не осуществляет страхование работников Заказчика, в том числе страхование от несчастного случая, во время их нахождения на территории турбазы «Лена» во время проведения корпоративного мероприятия.</w:t>
      </w:r>
    </w:p>
    <w:p w14:paraId="43BC68A6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8. ЮРИДИЧЕСКИЕ АДРЕСА И БАНКОВСКИЕ РЕКВИЗИТЫ СТОРОН</w:t>
      </w:r>
    </w:p>
    <w:p w14:paraId="2E078A50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7F52BA" w:rsidRPr="0000539B" w14:paraId="75E385C6" w14:textId="77777777">
        <w:tc>
          <w:tcPr>
            <w:tcW w:w="4926" w:type="dxa"/>
          </w:tcPr>
          <w:p w14:paraId="7251E904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Cs/>
                <w:lang w:eastAsia="ar-SA"/>
              </w:rPr>
              <w:t>«</w:t>
            </w: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Заказчик»</w:t>
            </w:r>
          </w:p>
          <w:p w14:paraId="4B652302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АО «ЛОЭСК»</w:t>
            </w:r>
          </w:p>
          <w:p w14:paraId="01FCD494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Юридический адрес</w:t>
            </w:r>
            <w:r w:rsidRPr="0000539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:187342 </w:t>
            </w:r>
            <w:r w:rsidRPr="0000539B">
              <w:rPr>
                <w:rFonts w:ascii="Times New Roman" w:hAnsi="Times New Roman" w:cs="Times New Roman"/>
              </w:rPr>
              <w:t>, Ленинградская область, г. Кировск, ул. Ладожская, д.3а</w:t>
            </w:r>
          </w:p>
          <w:p w14:paraId="5B73E4DE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 xml:space="preserve">Фактический адрес: </w:t>
            </w:r>
            <w:r w:rsidRPr="0000539B">
              <w:rPr>
                <w:rFonts w:ascii="Times New Roman" w:hAnsi="Times New Roman" w:cs="Times New Roman"/>
              </w:rPr>
              <w:t>187342, Ленинградская область, г. Кировск, ул. Ладожская, д.3а</w:t>
            </w:r>
          </w:p>
          <w:p w14:paraId="081FEDD9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ИНН</w:t>
            </w:r>
            <w:r w:rsidRPr="0000539B">
              <w:rPr>
                <w:rFonts w:ascii="Times New Roman" w:hAnsi="Times New Roman" w:cs="Times New Roman"/>
              </w:rPr>
              <w:t xml:space="preserve"> 4703074613</w:t>
            </w:r>
          </w:p>
          <w:p w14:paraId="4BF4561A" w14:textId="0EFDDF01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КПП</w:t>
            </w:r>
            <w:r w:rsidRPr="0000539B">
              <w:rPr>
                <w:rFonts w:ascii="Times New Roman" w:hAnsi="Times New Roman" w:cs="Times New Roman"/>
              </w:rPr>
              <w:t xml:space="preserve"> 470</w:t>
            </w:r>
            <w:r w:rsidR="00507055">
              <w:rPr>
                <w:rFonts w:ascii="Times New Roman" w:hAnsi="Times New Roman" w:cs="Times New Roman"/>
              </w:rPr>
              <w:t>601001</w:t>
            </w:r>
          </w:p>
          <w:p w14:paraId="77980D17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БИК</w:t>
            </w:r>
            <w:r w:rsidRPr="0000539B">
              <w:rPr>
                <w:rFonts w:ascii="Times New Roman" w:hAnsi="Times New Roman" w:cs="Times New Roman"/>
              </w:rPr>
              <w:t xml:space="preserve"> 044 030 653</w:t>
            </w:r>
          </w:p>
          <w:p w14:paraId="1F3B2FE8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</w:rPr>
              <w:t>СЕВЕРО-ЗАПАДНЫЙ БАНК ПАО "СБЕРБАНК"</w:t>
            </w:r>
          </w:p>
          <w:p w14:paraId="3CA99732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</w:rPr>
              <w:t>г. Санкт-Петербург</w:t>
            </w:r>
          </w:p>
          <w:p w14:paraId="511A30AE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р/с</w:t>
            </w:r>
            <w:r w:rsidRPr="0000539B">
              <w:rPr>
                <w:rFonts w:ascii="Times New Roman" w:hAnsi="Times New Roman" w:cs="Times New Roman"/>
              </w:rPr>
              <w:t>40702  810  2  5500  0100605</w:t>
            </w:r>
          </w:p>
          <w:p w14:paraId="74CA630B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к/с</w:t>
            </w:r>
            <w:r w:rsidRPr="0000539B">
              <w:rPr>
                <w:rFonts w:ascii="Times New Roman" w:hAnsi="Times New Roman" w:cs="Times New Roman"/>
              </w:rPr>
              <w:t>30101  810  5  0000  0000653</w:t>
            </w:r>
          </w:p>
          <w:p w14:paraId="1346830D" w14:textId="77777777" w:rsidR="007F52BA" w:rsidRPr="0000539B" w:rsidRDefault="007F52B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131E4C7D" w14:textId="77777777" w:rsidR="007F52BA" w:rsidRPr="0000539B" w:rsidRDefault="007F52B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0C6904D2" w14:textId="77777777" w:rsidR="007F52BA" w:rsidRPr="0000539B" w:rsidRDefault="007F52BA" w:rsidP="00851FC0">
            <w:pPr>
              <w:spacing w:after="0" w:line="360" w:lineRule="auto"/>
              <w:outlineLvl w:val="0"/>
              <w:rPr>
                <w:rFonts w:ascii="Times New Roman" w:hAnsi="Times New Roman" w:cs="Times New Roman"/>
              </w:rPr>
            </w:pPr>
          </w:p>
          <w:p w14:paraId="33EAA29D" w14:textId="77777777" w:rsidR="007F52BA" w:rsidRPr="0000539B" w:rsidRDefault="007F52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B6D2EF6" w14:textId="5B15B270" w:rsidR="007F52BA" w:rsidRDefault="00487DE3" w:rsidP="00487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корпоративному развитию и связям с общественностью</w:t>
            </w:r>
            <w:r w:rsidR="00CF2598" w:rsidRPr="0000539B">
              <w:rPr>
                <w:rFonts w:ascii="Times New Roman" w:hAnsi="Times New Roman" w:cs="Times New Roman"/>
              </w:rPr>
              <w:t xml:space="preserve"> АО «ЛОЭСК»</w:t>
            </w:r>
          </w:p>
          <w:p w14:paraId="6A6B6686" w14:textId="77777777" w:rsidR="00487DE3" w:rsidRPr="0000539B" w:rsidRDefault="00487DE3" w:rsidP="00487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736223" w14:textId="5D0CF393" w:rsidR="007F52BA" w:rsidRPr="0000539B" w:rsidRDefault="00CF2598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00539B">
              <w:rPr>
                <w:rFonts w:ascii="Times New Roman" w:hAnsi="Times New Roman" w:cs="Times New Roman"/>
              </w:rPr>
              <w:t xml:space="preserve">________________________ </w:t>
            </w:r>
            <w:r w:rsidR="00487DE3">
              <w:rPr>
                <w:rFonts w:ascii="Times New Roman" w:hAnsi="Times New Roman" w:cs="Times New Roman"/>
              </w:rPr>
              <w:t>М.Ю. Грязнова</w:t>
            </w:r>
          </w:p>
          <w:p w14:paraId="1F8891BD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</w:t>
            </w:r>
            <w:r w:rsidRPr="0000539B">
              <w:rPr>
                <w:rFonts w:ascii="Times New Roman" w:eastAsia="Times New Roman" w:hAnsi="Times New Roman" w:cs="Times New Roman"/>
                <w:bCs/>
                <w:lang w:eastAsia="ar-SA"/>
              </w:rPr>
              <w:t>М.П.</w:t>
            </w:r>
          </w:p>
          <w:p w14:paraId="554BBBE7" w14:textId="77777777" w:rsidR="007F52BA" w:rsidRPr="0000539B" w:rsidRDefault="007F52BA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5747F42" w14:textId="77777777" w:rsidR="007F52BA" w:rsidRPr="0000539B" w:rsidRDefault="007F52BA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42E7DB" w14:textId="77777777" w:rsidR="007F52BA" w:rsidRPr="0000539B" w:rsidRDefault="007F5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927" w:type="dxa"/>
          </w:tcPr>
          <w:p w14:paraId="2EC5B771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lastRenderedPageBreak/>
              <w:t>«Исполнитель»</w:t>
            </w:r>
          </w:p>
          <w:p w14:paraId="721B3FB1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Кивиниеми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  <w:p w14:paraId="1A675ABF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Юр. адрес: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198216 Санкт-Петербург, Трамвайный пр-т, д.14</w:t>
            </w:r>
          </w:p>
          <w:p w14:paraId="0A11052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Адрес: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Ленинградская область, Приозерский район, поселок при 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станции 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Лосево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гостиничная улица дом 28.</w:t>
            </w:r>
          </w:p>
          <w:p w14:paraId="49FFE370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7805292817</w:t>
            </w:r>
          </w:p>
          <w:p w14:paraId="78C52EF4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КПП   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780501001</w:t>
            </w:r>
          </w:p>
          <w:p w14:paraId="3FA73CB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044030809</w:t>
            </w:r>
          </w:p>
          <w:p w14:paraId="0DD18F9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ОКПО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71433808</w:t>
            </w:r>
          </w:p>
          <w:p w14:paraId="3B7ECD3B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ОКАТО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40276561000</w:t>
            </w:r>
          </w:p>
          <w:p w14:paraId="0A941273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ОГРН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1037811125770</w:t>
            </w:r>
          </w:p>
          <w:p w14:paraId="6D947A3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Р/счет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40702810705020000089</w:t>
            </w:r>
          </w:p>
          <w:p w14:paraId="7421E29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К/счет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3010 1810 4000 0000 0766</w:t>
            </w:r>
          </w:p>
          <w:p w14:paraId="52FF1E90" w14:textId="77777777" w:rsidR="007F52BA" w:rsidRPr="0000539B" w:rsidRDefault="00F5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hAnsi="Times New Roman" w:cs="Times New Roman"/>
                <w:color w:val="000000"/>
                <w:szCs w:val="32"/>
                <w:shd w:val="clear" w:color="auto" w:fill="FBFBFB"/>
              </w:rPr>
              <w:t>Филиал Северо-Западный Публичного акционерного общества Банк «Финансовая Корпорация Открытие»; </w:t>
            </w:r>
          </w:p>
          <w:p w14:paraId="20445474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Генеральный директор: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Семак Сергей Геннадьевич (действ. на основании Устава)</w:t>
            </w:r>
          </w:p>
          <w:p w14:paraId="451B314F" w14:textId="77777777" w:rsidR="00433669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62CE120E" w14:textId="17E4F1C1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Кивиниеми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04EB11EA" w14:textId="77777777" w:rsidR="00851FC0" w:rsidRDefault="00851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DEF0E2" w14:textId="7154BA90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851F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С.Г. </w:t>
            </w: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Семак </w:t>
            </w:r>
          </w:p>
          <w:p w14:paraId="13CBF6A1" w14:textId="77777777" w:rsidR="007F52BA" w:rsidRPr="0000539B" w:rsidRDefault="00CF25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М.П.</w:t>
            </w:r>
          </w:p>
          <w:p w14:paraId="12C140E1" w14:textId="77777777" w:rsidR="007F52BA" w:rsidRPr="0000539B" w:rsidRDefault="007F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6D730E" w14:textId="77777777" w:rsidR="007F52BA" w:rsidRPr="0000539B" w:rsidRDefault="007F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18732882" w14:textId="77777777" w:rsidR="00D44583" w:rsidRDefault="00CF2598" w:rsidP="00D4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14:paraId="3A3C188A" w14:textId="50D73BE8" w:rsidR="00851FC0" w:rsidRPr="0000539B" w:rsidRDefault="00D44583" w:rsidP="00D4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</w:t>
      </w:r>
      <w:r w:rsidR="00CF2598"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 договору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</w:t>
      </w:r>
    </w:p>
    <w:p w14:paraId="7471D7F6" w14:textId="45523947" w:rsidR="00D44583" w:rsidRPr="0000539B" w:rsidRDefault="00D44583" w:rsidP="00D44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</w:p>
    <w:p w14:paraId="4270BF26" w14:textId="77777777" w:rsidR="007F52BA" w:rsidRPr="0000539B" w:rsidRDefault="007F52BA" w:rsidP="00D445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A61DB02" w14:textId="361E8643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 проведения мероприятия</w:t>
      </w:r>
      <w:r w:rsidR="00F56FA2"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D44583">
        <w:rPr>
          <w:rFonts w:ascii="Times New Roman" w:eastAsia="Times New Roman" w:hAnsi="Times New Roman" w:cs="Times New Roman"/>
          <w:sz w:val="20"/>
          <w:szCs w:val="20"/>
          <w:lang w:eastAsia="ar-SA"/>
        </w:rPr>
        <w:t>19-21 июля 2019г.</w:t>
      </w:r>
    </w:p>
    <w:p w14:paraId="171BE380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Место проведения</w:t>
      </w:r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Ленинградская область, поселок </w:t>
      </w:r>
      <w:proofErr w:type="spellStart"/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Лосево</w:t>
      </w:r>
      <w:proofErr w:type="spellEnd"/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, Турбаза «Лена».</w:t>
      </w:r>
    </w:p>
    <w:p w14:paraId="23F35E13" w14:textId="77777777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Количество участников</w:t>
      </w:r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: 150 человек</w:t>
      </w:r>
    </w:p>
    <w:p w14:paraId="4A6CB7B3" w14:textId="77777777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Описание услуг, оказываемых ИСПОЛНИТЕЛЕМ</w:t>
      </w:r>
    </w:p>
    <w:p w14:paraId="47D01BBA" w14:textId="77777777" w:rsidR="00E53C56" w:rsidRPr="0000539B" w:rsidRDefault="00E53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5C49646" w14:textId="77777777" w:rsidR="00E53C56" w:rsidRPr="0000539B" w:rsidRDefault="00E53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4111"/>
        <w:gridCol w:w="93"/>
        <w:gridCol w:w="1290"/>
        <w:gridCol w:w="34"/>
        <w:gridCol w:w="1320"/>
        <w:gridCol w:w="64"/>
        <w:gridCol w:w="1398"/>
        <w:gridCol w:w="19"/>
      </w:tblGrid>
      <w:tr w:rsidR="00E53C56" w:rsidRPr="0000539B" w14:paraId="77658712" w14:textId="77777777" w:rsidTr="00150A7A">
        <w:trPr>
          <w:gridAfter w:val="1"/>
          <w:wAfter w:w="19" w:type="dxa"/>
          <w:trHeight w:val="300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1C5BDE4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04" w:type="dxa"/>
            <w:gridSpan w:val="2"/>
            <w:shd w:val="clear" w:color="auto" w:fill="auto"/>
            <w:noWrap/>
            <w:vAlign w:val="center"/>
            <w:hideMark/>
          </w:tcPr>
          <w:p w14:paraId="0A12B21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A46E32B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5C858EAF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ABFB3E8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6A07E1" w:rsidRPr="0000539B" w14:paraId="30603722" w14:textId="77777777" w:rsidTr="00150A7A">
        <w:trPr>
          <w:trHeight w:val="500"/>
        </w:trPr>
        <w:tc>
          <w:tcPr>
            <w:tcW w:w="9322" w:type="dxa"/>
            <w:gridSpan w:val="10"/>
            <w:shd w:val="clear" w:color="auto" w:fill="auto"/>
            <w:noWrap/>
            <w:vAlign w:val="center"/>
          </w:tcPr>
          <w:p w14:paraId="0CFBBBCC" w14:textId="77777777" w:rsidR="006A07E1" w:rsidRPr="0000539B" w:rsidRDefault="006A07E1" w:rsidP="006A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участников слета</w:t>
            </w:r>
          </w:p>
        </w:tc>
      </w:tr>
      <w:tr w:rsidR="00E53C56" w:rsidRPr="0000539B" w14:paraId="45EDE059" w14:textId="77777777" w:rsidTr="00150A7A">
        <w:trPr>
          <w:trHeight w:val="5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2FEBC4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2774A4EF" w14:textId="4F2A5389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участников в палаточном лагере</w:t>
            </w:r>
            <w:r w:rsidR="005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(19.07.19-21.07.19)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40E8198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271194" w14:textId="4AA2A973" w:rsidR="00E53C56" w:rsidRPr="0000539B" w:rsidRDefault="00D44583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18750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2CDA1895" w14:textId="28197318" w:rsidR="00E53C56" w:rsidRPr="0000539B" w:rsidRDefault="00D44583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53C56" w:rsidRPr="0000539B" w14:paraId="43F21BC5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C4967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DCD2ECA" w14:textId="39FAB229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 4 места -стандартный (№ 4,5,7,8)</w:t>
            </w:r>
            <w:r w:rsidR="005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6AE" w:rsidRPr="005D76AE">
              <w:rPr>
                <w:rFonts w:ascii="Times New Roman" w:eastAsia="Times New Roman" w:hAnsi="Times New Roman" w:cs="Times New Roman"/>
                <w:sz w:val="24"/>
                <w:szCs w:val="24"/>
              </w:rPr>
              <w:t>(19.07.19-21.07.19)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4388FA3D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F4BD90" w14:textId="2687F190" w:rsidR="00E53C56" w:rsidRPr="0000539B" w:rsidRDefault="00D44583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6019417C" w14:textId="515FF577" w:rsidR="00E53C56" w:rsidRPr="0000539B" w:rsidRDefault="00D44583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E53C56" w:rsidRPr="0000539B" w14:paraId="77FA4E1C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2039B8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015329EE" w14:textId="345963E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Коттедж 4 места с </w:t>
            </w:r>
            <w:r w:rsidR="00D40842"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холлом</w:t>
            </w: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-столовой (№6)</w:t>
            </w:r>
            <w:r w:rsidR="005D76AE">
              <w:t xml:space="preserve"> </w:t>
            </w:r>
            <w:r w:rsidR="005D76AE" w:rsidRPr="005D76AE">
              <w:rPr>
                <w:rFonts w:ascii="Times New Roman" w:eastAsia="Times New Roman" w:hAnsi="Times New Roman" w:cs="Times New Roman"/>
                <w:sz w:val="24"/>
                <w:szCs w:val="24"/>
              </w:rPr>
              <w:t>(19.07.19-21.07.19)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6E7C3A0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CAB240" w14:textId="7D0E7FB1" w:rsidR="00E53C56" w:rsidRPr="0000539B" w:rsidRDefault="00D44583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31251DF0" w14:textId="501E565D" w:rsidR="00E53C56" w:rsidRPr="0000539B" w:rsidRDefault="00D44583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</w:tr>
      <w:tr w:rsidR="00E53C56" w:rsidRPr="0000539B" w14:paraId="3ACC01BD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9384C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2E59A2D5" w14:textId="04011882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 5 мест (№3)</w:t>
            </w:r>
            <w:r w:rsidR="005D76AE">
              <w:t xml:space="preserve"> </w:t>
            </w:r>
            <w:r w:rsidR="005D76AE" w:rsidRPr="005D76AE">
              <w:rPr>
                <w:rFonts w:ascii="Times New Roman" w:eastAsia="Times New Roman" w:hAnsi="Times New Roman" w:cs="Times New Roman"/>
                <w:sz w:val="24"/>
                <w:szCs w:val="24"/>
              </w:rPr>
              <w:t>(19.07.19-21.07.19)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3FC8855E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B145A3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4DC9339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</w:tr>
      <w:tr w:rsidR="00E53C56" w:rsidRPr="0000539B" w14:paraId="57CEC300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6B951D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1D445121" w14:textId="17208EB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 6 мест (№2)</w:t>
            </w:r>
            <w:r w:rsidR="005D76AE">
              <w:t xml:space="preserve"> </w:t>
            </w:r>
            <w:r w:rsidR="005D76AE" w:rsidRPr="005D76AE">
              <w:rPr>
                <w:rFonts w:ascii="Times New Roman" w:eastAsia="Times New Roman" w:hAnsi="Times New Roman" w:cs="Times New Roman"/>
                <w:sz w:val="24"/>
                <w:szCs w:val="24"/>
              </w:rPr>
              <w:t>(19.07.19-21.07.19)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60E91F6D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677A8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1ED4766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</w:t>
            </w:r>
          </w:p>
        </w:tc>
      </w:tr>
      <w:tr w:rsidR="00E53C56" w:rsidRPr="0000539B" w14:paraId="1E5602D0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1BCDB0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6FAEA7FC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размещение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1A6F609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D94604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535FD407" w14:textId="083BF6DB" w:rsidR="00E53C56" w:rsidRPr="0000539B" w:rsidRDefault="005D76AE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232200</w:t>
            </w:r>
          </w:p>
        </w:tc>
      </w:tr>
      <w:tr w:rsidR="00E53C56" w:rsidRPr="0000539B" w14:paraId="09FD3E2C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B6991C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4C1CC62D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06EB819F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85900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6DDB1D3A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CF8" w:rsidRPr="0000539B" w14:paraId="3BE1E406" w14:textId="77777777" w:rsidTr="00150A7A">
        <w:trPr>
          <w:trHeight w:val="300"/>
        </w:trPr>
        <w:tc>
          <w:tcPr>
            <w:tcW w:w="9322" w:type="dxa"/>
            <w:gridSpan w:val="10"/>
            <w:shd w:val="clear" w:color="auto" w:fill="auto"/>
            <w:noWrap/>
            <w:vAlign w:val="center"/>
            <w:hideMark/>
          </w:tcPr>
          <w:p w14:paraId="3090BE51" w14:textId="7D6D7588" w:rsidR="00651CF8" w:rsidRPr="0000539B" w:rsidRDefault="00651CF8" w:rsidP="0065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E53C56" w:rsidRPr="0000539B" w14:paraId="5FB5D5C1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F5864E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5D2E4D2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 завтрака)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5452C3CF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2EB298" w14:textId="11C13E4C" w:rsidR="00E53C56" w:rsidRPr="0000539B" w:rsidRDefault="00E53C56" w:rsidP="005D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48863541" w14:textId="6332787E" w:rsidR="00E53C56" w:rsidRPr="0000539B" w:rsidRDefault="005D76AE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58500</w:t>
            </w:r>
          </w:p>
        </w:tc>
      </w:tr>
      <w:tr w:rsidR="00E53C56" w:rsidRPr="0000539B" w14:paraId="59CC6603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D6307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D0E3FE2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(2 обеда)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26B5CE9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C2681E" w14:textId="1E989D10" w:rsidR="00E53C56" w:rsidRPr="0000539B" w:rsidRDefault="005D76AE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68211FC3" w14:textId="75DF3C02" w:rsidR="00E53C56" w:rsidRPr="0000539B" w:rsidRDefault="005D76AE" w:rsidP="005D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E53C56" w:rsidRPr="0000539B" w14:paraId="4E033BB1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7269B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6D4D74A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Ужин(1 ужин)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4F812433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56AA58" w14:textId="6E8BC319" w:rsidR="00E53C56" w:rsidRPr="0000539B" w:rsidRDefault="005D76AE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1FD1C870" w14:textId="660AC457" w:rsidR="00E53C56" w:rsidRPr="0000539B" w:rsidRDefault="005D76AE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E53C56" w:rsidRPr="0000539B" w14:paraId="025C1AF2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15C852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7B2D584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Барбекю расширенный (1 ужин субботы)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22B6202B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FCC4CC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5F16A24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187500</w:t>
            </w:r>
          </w:p>
        </w:tc>
      </w:tr>
      <w:tr w:rsidR="00E53C56" w:rsidRPr="0000539B" w14:paraId="0057D21A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825C48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E1AE9A2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 поваров и помощников на все дни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6981D486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C30F7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3A343812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E53C56" w:rsidRPr="0000539B" w14:paraId="39D126F6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23CE7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2CB48CB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питание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25871668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736A06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48B744A4" w14:textId="61F8B911" w:rsidR="00E53C56" w:rsidRPr="0000539B" w:rsidRDefault="005D76AE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429000</w:t>
            </w:r>
          </w:p>
        </w:tc>
      </w:tr>
    </w:tbl>
    <w:p w14:paraId="7A54F176" w14:textId="77777777" w:rsidR="00E53C56" w:rsidRPr="0000539B" w:rsidRDefault="00E53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7C04357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4498"/>
      </w:tblGrid>
      <w:tr w:rsidR="00AA1258" w:rsidRPr="0000539B" w14:paraId="08AC1486" w14:textId="77777777" w:rsidTr="005D76AE">
        <w:trPr>
          <w:trHeight w:val="2923"/>
        </w:trPr>
        <w:tc>
          <w:tcPr>
            <w:tcW w:w="4824" w:type="dxa"/>
          </w:tcPr>
          <w:p w14:paraId="336BBEFF" w14:textId="77777777" w:rsidR="00016627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720A45D4" w14:textId="13976E36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66691CFD" w14:textId="77777777" w:rsidR="00150A7A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генерального директора</w:t>
            </w:r>
          </w:p>
          <w:p w14:paraId="38D7E559" w14:textId="77777777" w:rsidR="00150A7A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корпоративному развитию</w:t>
            </w:r>
          </w:p>
          <w:p w14:paraId="0F25DA0B" w14:textId="4D866A76" w:rsidR="00AA1258" w:rsidRPr="0000539B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связям с общественностью 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АО</w:t>
            </w:r>
            <w:r w:rsidR="00AA1258" w:rsidRPr="0000539B">
              <w:rPr>
                <w:rFonts w:ascii="Times New Roman" w:eastAsia="Times New Roman" w:hAnsi="Times New Roman" w:cs="Times New Roman"/>
                <w:lang w:eastAsia="ar-SA"/>
              </w:rPr>
              <w:t xml:space="preserve"> «ЛОЭСК»</w:t>
            </w:r>
          </w:p>
          <w:p w14:paraId="3A2A8D92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85EF03" w14:textId="3EF8BF9F" w:rsidR="00AA1258" w:rsidRPr="0000539B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__________________/М.Ю. Грязнова</w:t>
            </w:r>
            <w:r w:rsidR="00AA1258" w:rsidRPr="000053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14:paraId="662EF8D0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0C42A4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86569D0" w14:textId="6599416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7D58F750" w14:textId="77777777" w:rsidR="00AA1258" w:rsidRPr="0000539B" w:rsidRDefault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98" w:type="dxa"/>
          </w:tcPr>
          <w:p w14:paraId="4C9C09FB" w14:textId="478B0B03" w:rsidR="00AA1258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  <w:p w14:paraId="3C324BC8" w14:textId="77777777" w:rsidR="00016627" w:rsidRPr="0000539B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1CD036" w14:textId="77777777" w:rsidR="00835404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Генеральный директор</w:t>
            </w:r>
          </w:p>
          <w:p w14:paraId="1937CFF5" w14:textId="426C7984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Кивиниема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14:paraId="0D31A174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EFB1BC" w14:textId="77777777" w:rsidR="00016627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0BA280" w14:textId="0453E7C9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___________________/С.Г. Семак/</w:t>
            </w:r>
          </w:p>
          <w:p w14:paraId="0D65EDA8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6EFB89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B49EEC" w14:textId="134189A5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5914A934" w14:textId="77777777" w:rsidR="00AA1258" w:rsidRPr="0000539B" w:rsidRDefault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5E423AB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392066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F52BA" w:rsidRPr="0000539B">
          <w:footerReference w:type="even" r:id="rId8"/>
          <w:footerReference w:type="default" r:id="rId9"/>
          <w:pgSz w:w="11906" w:h="16838"/>
          <w:pgMar w:top="426" w:right="1134" w:bottom="284" w:left="1418" w:header="720" w:footer="720" w:gutter="0"/>
          <w:cols w:space="720" w:equalWidth="0">
            <w:col w:w="9354"/>
          </w:cols>
        </w:sectPr>
      </w:pPr>
    </w:p>
    <w:p w14:paraId="669CDB9E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B5A580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8D173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B80A42" w14:textId="77777777" w:rsidR="00E53C56" w:rsidRPr="0000539B" w:rsidRDefault="00E53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6E6BE1" w14:textId="77777777" w:rsidR="00E53C56" w:rsidRPr="0000539B" w:rsidRDefault="00E53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E53C56" w:rsidRPr="0000539B">
          <w:type w:val="continuous"/>
          <w:pgSz w:w="11906" w:h="16838"/>
          <w:pgMar w:top="709" w:right="1134" w:bottom="0" w:left="1418" w:header="720" w:footer="720" w:gutter="0"/>
          <w:cols w:num="2" w:space="720"/>
        </w:sectPr>
      </w:pPr>
    </w:p>
    <w:p w14:paraId="1F2D71C7" w14:textId="77777777" w:rsidR="007F52BA" w:rsidRPr="0000539B" w:rsidRDefault="00CF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2</w:t>
      </w:r>
    </w:p>
    <w:p w14:paraId="2371D354" w14:textId="43D2A5C2" w:rsidR="007F52BA" w:rsidRDefault="001104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договору № </w:t>
      </w:r>
      <w:r w:rsidR="005D76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</w:t>
      </w:r>
    </w:p>
    <w:p w14:paraId="072FE229" w14:textId="77777777" w:rsidR="007648CA" w:rsidRDefault="00016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14:paraId="2B660CF6" w14:textId="40DC4F12" w:rsidR="00016627" w:rsidRPr="0000539B" w:rsidRDefault="00016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0C511BC" w14:textId="77777777" w:rsidR="007F52BA" w:rsidRPr="0000539B" w:rsidRDefault="007F52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346396F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160C86" w14:textId="6B42E84D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Меню </w:t>
      </w:r>
      <w:r w:rsidR="00651CF8"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шашлычного барбекю </w:t>
      </w: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150 чел.</w:t>
      </w:r>
    </w:p>
    <w:p w14:paraId="40EB492C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851"/>
        <w:gridCol w:w="1009"/>
        <w:gridCol w:w="1277"/>
      </w:tblGrid>
      <w:tr w:rsidR="007F52BA" w:rsidRPr="0000539B" w14:paraId="09040FF9" w14:textId="77777777" w:rsidTr="005D76AE">
        <w:trPr>
          <w:cantSplit/>
          <w:trHeight w:val="2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B52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690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0FC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1F6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</w:tr>
      <w:tr w:rsidR="007F52BA" w:rsidRPr="0000539B" w14:paraId="3D74A22A" w14:textId="77777777" w:rsidTr="005D76AE">
        <w:trPr>
          <w:cantSplit/>
          <w:trHeight w:val="258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29E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EB5" w14:textId="2D9DAAB3" w:rsidR="000B57E6" w:rsidRPr="0000539B" w:rsidRDefault="00CF2598">
            <w:pPr>
              <w:rPr>
                <w:rFonts w:ascii="Times New Roman" w:hAnsi="Times New Roman" w:cs="Times New Roman"/>
                <w:i/>
                <w:iCs/>
              </w:rPr>
            </w:pPr>
            <w:r w:rsidRPr="0000539B">
              <w:rPr>
                <w:rFonts w:ascii="Times New Roman" w:hAnsi="Times New Roman" w:cs="Times New Roman"/>
                <w:b/>
              </w:rPr>
              <w:t xml:space="preserve">Вариант Расширенный: </w:t>
            </w:r>
            <w:r w:rsidR="000B57E6" w:rsidRPr="0000539B">
              <w:rPr>
                <w:rFonts w:ascii="Times New Roman" w:hAnsi="Times New Roman" w:cs="Times New Roman"/>
              </w:rPr>
              <w:t>1250 руб.\чел.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0B57E6" w:rsidRPr="0000539B" w14:paraId="1BD181C1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DD56D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Шашлык из свинины 300гр. или курицы 400гр.</w:t>
                  </w:r>
                </w:p>
              </w:tc>
            </w:tr>
            <w:tr w:rsidR="000B57E6" w:rsidRPr="0000539B" w14:paraId="6AA8923D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B83B5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Овощная нарезка 200 гр. (огурцы, помидоры, зелень).</w:t>
                  </w:r>
                </w:p>
              </w:tc>
            </w:tr>
            <w:tr w:rsidR="000B57E6" w:rsidRPr="0000539B" w14:paraId="5A6365D0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F260B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Гарнир картофель 150-200 гр.</w:t>
                  </w:r>
                </w:p>
              </w:tc>
            </w:tr>
            <w:tr w:rsidR="000B57E6" w:rsidRPr="0000539B" w14:paraId="36F204E9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5B308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«Уха» 300 гр.</w:t>
                  </w:r>
                </w:p>
              </w:tc>
            </w:tr>
            <w:tr w:rsidR="000B57E6" w:rsidRPr="0000539B" w14:paraId="5E852A7C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331A9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Чай, кофе, молоко, лимон, сахар.</w:t>
                  </w:r>
                </w:p>
              </w:tc>
            </w:tr>
            <w:tr w:rsidR="000B57E6" w:rsidRPr="0000539B" w14:paraId="00E49372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BCE42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Фрукты.</w:t>
                  </w:r>
                </w:p>
              </w:tc>
            </w:tr>
            <w:tr w:rsidR="000B57E6" w:rsidRPr="0000539B" w14:paraId="00FCD786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92B3E" w14:textId="59F632E9" w:rsidR="000B57E6" w:rsidRPr="0000539B" w:rsidRDefault="005D76AE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Пироги</w:t>
                  </w:r>
                </w:p>
              </w:tc>
            </w:tr>
          </w:tbl>
          <w:p w14:paraId="2ED0EC53" w14:textId="16466358" w:rsidR="007F52BA" w:rsidRPr="0000539B" w:rsidRDefault="007F52B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89F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5A4" w14:textId="7DF5F256" w:rsidR="007F52BA" w:rsidRPr="0000539B" w:rsidRDefault="005D76AE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187500</w:t>
            </w:r>
          </w:p>
        </w:tc>
      </w:tr>
      <w:tr w:rsidR="007F52BA" w:rsidRPr="0000539B" w14:paraId="01EF9C6C" w14:textId="77777777" w:rsidTr="005D76AE">
        <w:trPr>
          <w:cantSplit/>
          <w:trHeight w:val="290"/>
          <w:jc w:val="center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FA14" w14:textId="676C62B6" w:rsidR="007F52BA" w:rsidRPr="0000539B" w:rsidRDefault="000B57E6">
            <w:pPr>
              <w:suppressAutoHyphens/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1875</w:t>
            </w:r>
            <w:r w:rsidR="00CF2598"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00р</w:t>
            </w:r>
          </w:p>
        </w:tc>
      </w:tr>
    </w:tbl>
    <w:p w14:paraId="605095D4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90C182" w14:textId="77777777" w:rsidR="007F52BA" w:rsidRPr="0000539B" w:rsidRDefault="00CF259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Меню согласовано и утверждено.</w:t>
      </w:r>
    </w:p>
    <w:p w14:paraId="625C5A63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0470B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4"/>
          <w:szCs w:val="24"/>
          <w:lang w:eastAsia="ar-SA"/>
        </w:rPr>
      </w:pPr>
    </w:p>
    <w:p w14:paraId="2164F3C6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E8BDDC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C86CF9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09744F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BFCB19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DF541A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AA3100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26B8C0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8A5904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85E24B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472A30" w14:textId="7AF82770" w:rsidR="007F52BA" w:rsidRDefault="007F52BA" w:rsidP="00150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4430"/>
      </w:tblGrid>
      <w:tr w:rsidR="00150A7A" w:rsidRPr="0000539B" w14:paraId="0BA9F122" w14:textId="77777777" w:rsidTr="002B6A32">
        <w:trPr>
          <w:trHeight w:val="2923"/>
        </w:trPr>
        <w:tc>
          <w:tcPr>
            <w:tcW w:w="4824" w:type="dxa"/>
          </w:tcPr>
          <w:p w14:paraId="4B0BD9B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20ABECB7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7EA4FAE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генерального директора</w:t>
            </w:r>
          </w:p>
          <w:p w14:paraId="1A3A4244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корпоративному развитию</w:t>
            </w:r>
          </w:p>
          <w:p w14:paraId="480CF628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связям с общественностью 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АО «ЛОЭСК»</w:t>
            </w:r>
          </w:p>
          <w:p w14:paraId="344C3300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A4D5200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__________________/М.Ю. Грязнова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14:paraId="334FC36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076A56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870FA7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19704C2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</w:tcPr>
          <w:p w14:paraId="0426C094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  <w:p w14:paraId="5DB68EA8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BCBA54" w14:textId="77777777" w:rsidR="00835404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 xml:space="preserve">Генеральный директор </w:t>
            </w:r>
          </w:p>
          <w:p w14:paraId="3F8BB945" w14:textId="567E84E2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Кивиниема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14:paraId="74E31F8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3D40CE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EBF2A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___________________/С.Г. Семак/</w:t>
            </w:r>
          </w:p>
          <w:p w14:paraId="26C9E0D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9C46E9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FD3EE7F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3071753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D0DF085" w14:textId="77777777" w:rsidR="00150A7A" w:rsidRPr="0000539B" w:rsidRDefault="00150A7A" w:rsidP="00150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2A7690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13475C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B2A97F" w14:textId="77777777" w:rsidR="007F52BA" w:rsidRPr="0000539B" w:rsidRDefault="007F52BA" w:rsidP="000B5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E0A46B" w14:textId="3F2B944A" w:rsidR="007F52BA" w:rsidRDefault="007F52BA" w:rsidP="000B5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E4BDB8" w14:textId="77777777" w:rsidR="005D76AE" w:rsidRDefault="005D76AE" w:rsidP="000B5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BF09A9" w14:textId="48EB66F7" w:rsidR="007F52BA" w:rsidRDefault="00CF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3</w:t>
      </w:r>
    </w:p>
    <w:p w14:paraId="02EF3D65" w14:textId="63533904" w:rsidR="007648CA" w:rsidRDefault="000B5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8C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договору № </w:t>
      </w:r>
      <w:r w:rsidR="005D76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</w:t>
      </w:r>
    </w:p>
    <w:p w14:paraId="5D480302" w14:textId="104D22D7" w:rsidR="007648CA" w:rsidRDefault="005D76AE" w:rsidP="005D7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</w:t>
      </w:r>
      <w:r w:rsidR="007648C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</w:t>
      </w:r>
    </w:p>
    <w:p w14:paraId="70287572" w14:textId="0ABF47FE" w:rsidR="007648CA" w:rsidRDefault="005D76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4CD400C7" w14:textId="116A56AE" w:rsidR="007648CA" w:rsidRDefault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8C1E76" w14:textId="77777777" w:rsidR="007648CA" w:rsidRPr="007648CA" w:rsidRDefault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1560"/>
        <w:gridCol w:w="1417"/>
        <w:gridCol w:w="1115"/>
      </w:tblGrid>
      <w:tr w:rsidR="00651CF8" w:rsidRPr="007648CA" w14:paraId="6EC57B2D" w14:textId="77777777" w:rsidTr="00150A7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6445B3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18" w:type="dxa"/>
            <w:shd w:val="clear" w:color="auto" w:fill="auto"/>
            <w:noWrap/>
            <w:vAlign w:val="center"/>
            <w:hideMark/>
          </w:tcPr>
          <w:p w14:paraId="7FD2DE62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AA4744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CEAAC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543A2B2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</w:tbl>
    <w:p w14:paraId="455AF197" w14:textId="77777777" w:rsidR="0049086F" w:rsidRPr="007648CA" w:rsidRDefault="0049086F" w:rsidP="0065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296"/>
        <w:gridCol w:w="1412"/>
        <w:gridCol w:w="1340"/>
        <w:gridCol w:w="1340"/>
      </w:tblGrid>
      <w:tr w:rsidR="0049086F" w:rsidRPr="00FA6C34" w14:paraId="5E499D6A" w14:textId="77777777" w:rsidTr="00FA6C34">
        <w:trPr>
          <w:trHeight w:val="300"/>
        </w:trPr>
        <w:tc>
          <w:tcPr>
            <w:tcW w:w="9303" w:type="dxa"/>
            <w:gridSpan w:val="5"/>
            <w:shd w:val="clear" w:color="auto" w:fill="auto"/>
            <w:noWrap/>
            <w:vAlign w:val="center"/>
            <w:hideMark/>
          </w:tcPr>
          <w:p w14:paraId="22DEF429" w14:textId="77777777" w:rsidR="0049086F" w:rsidRPr="00FA6C34" w:rsidRDefault="0049086F" w:rsidP="0049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программа</w:t>
            </w:r>
          </w:p>
        </w:tc>
      </w:tr>
      <w:tr w:rsidR="0049086F" w:rsidRPr="00FA6C34" w14:paraId="6E2761A3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928C127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86C03F" w14:textId="77777777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sz w:val="24"/>
                <w:szCs w:val="24"/>
              </w:rPr>
              <w:t>ТПТ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B8A0AE0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D012FC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751EB1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9086F" w:rsidRPr="00FA6C34" w14:paraId="7319B1B8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7D9956F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4794EBA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Триатлон. Аренда велосипедов 21шт+ резерв+ доставка + </w:t>
            </w:r>
            <w:proofErr w:type="spellStart"/>
            <w:r w:rsidRPr="00FA6C34">
              <w:rPr>
                <w:rFonts w:ascii="Times New Roman" w:hAnsi="Times New Roman" w:cs="Times New Roman"/>
              </w:rPr>
              <w:t>увоз+техник</w:t>
            </w:r>
            <w:proofErr w:type="spellEnd"/>
          </w:p>
          <w:p w14:paraId="7146C0D4" w14:textId="40DDE3DD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2606872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93B8C1" w14:textId="11781D71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2387B3" w14:textId="5CF03EF9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49086F" w:rsidRPr="00FA6C34" w14:paraId="506AD042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BC3DBED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C0923B8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Триатлон обеспечение трассы и </w:t>
            </w:r>
            <w:proofErr w:type="spellStart"/>
            <w:r w:rsidRPr="00FA6C34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FA6C34">
              <w:rPr>
                <w:rFonts w:ascii="Times New Roman" w:hAnsi="Times New Roman" w:cs="Times New Roman"/>
              </w:rPr>
              <w:t xml:space="preserve">. Материалы. Оборудование. Стартовая и финишные зоны. </w:t>
            </w:r>
          </w:p>
          <w:p w14:paraId="63D8E524" w14:textId="07ACCE1F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2DB9250" w14:textId="52F99AC3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88C0B0" w14:textId="145E1AEF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54C732" w14:textId="1B9073E2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</w:tr>
      <w:tr w:rsidR="0049086F" w:rsidRPr="00FA6C34" w14:paraId="538E638A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CC46100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4AE859ED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Работа инструкторов постановка трассы</w:t>
            </w:r>
          </w:p>
          <w:p w14:paraId="04C9FB7E" w14:textId="0FBA6B3D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3C1D6FB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613C97" w14:textId="3093F8FA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5E4BCB" w14:textId="3D62448E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49086F" w:rsidRPr="00FA6C34" w14:paraId="03AC9686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88D9933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B151CC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Работа инструкторов на триатлоне 5 человек</w:t>
            </w:r>
          </w:p>
          <w:p w14:paraId="0B3AFADE" w14:textId="7DECE2AF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0B6D91B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B3E56F" w14:textId="6A7178DC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86F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759A48" w14:textId="2EAB68A4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86F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49086F" w:rsidRPr="00FA6C34" w14:paraId="40991F3B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F174868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DDF595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Работа судьи на рафтинге 2 человека</w:t>
            </w:r>
          </w:p>
          <w:p w14:paraId="0B417A54" w14:textId="00DA3A11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9FE92FF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5A4076" w14:textId="00BF2931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67EA6D" w14:textId="28366CBD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49086F" w:rsidRPr="00FA6C34" w14:paraId="0D7176A7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D4FE6C9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AD6788C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Рафтинг перетягивание аренда 2 </w:t>
            </w:r>
            <w:proofErr w:type="spellStart"/>
            <w:r w:rsidRPr="00FA6C34">
              <w:rPr>
                <w:rFonts w:ascii="Times New Roman" w:hAnsi="Times New Roman" w:cs="Times New Roman"/>
              </w:rPr>
              <w:t>рафта</w:t>
            </w:r>
            <w:proofErr w:type="spellEnd"/>
            <w:r w:rsidRPr="00FA6C34">
              <w:rPr>
                <w:rFonts w:ascii="Times New Roman" w:hAnsi="Times New Roman" w:cs="Times New Roman"/>
              </w:rPr>
              <w:t xml:space="preserve"> + снаряжение</w:t>
            </w:r>
          </w:p>
          <w:p w14:paraId="0D558A62" w14:textId="4AF662E1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5AA9184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9D4C79" w14:textId="403FF7BB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8B776C" w14:textId="50BEF410" w:rsidR="0049086F" w:rsidRPr="00FA6C34" w:rsidRDefault="005D76AE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</w:t>
            </w:r>
          </w:p>
        </w:tc>
      </w:tr>
      <w:tr w:rsidR="0049086F" w:rsidRPr="00FA6C34" w14:paraId="0BDAB611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4E1A76E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0BD5137" w14:textId="77777777" w:rsidR="005D76AE" w:rsidRPr="00FA6C34" w:rsidRDefault="005D76AE" w:rsidP="005D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Водная </w:t>
            </w:r>
            <w:proofErr w:type="spellStart"/>
            <w:r w:rsidRPr="00FA6C34">
              <w:rPr>
                <w:rFonts w:ascii="Times New Roman" w:hAnsi="Times New Roman" w:cs="Times New Roman"/>
              </w:rPr>
              <w:t>этафета</w:t>
            </w:r>
            <w:proofErr w:type="spellEnd"/>
            <w:r w:rsidRPr="00FA6C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C34">
              <w:rPr>
                <w:rFonts w:ascii="Times New Roman" w:hAnsi="Times New Roman" w:cs="Times New Roman"/>
              </w:rPr>
              <w:t>sup</w:t>
            </w:r>
            <w:proofErr w:type="spellEnd"/>
            <w:r w:rsidRPr="00FA6C34">
              <w:rPr>
                <w:rFonts w:ascii="Times New Roman" w:hAnsi="Times New Roman" w:cs="Times New Roman"/>
              </w:rPr>
              <w:t>, ватрушки, байдарки</w:t>
            </w:r>
          </w:p>
          <w:p w14:paraId="6FE0FABA" w14:textId="48A5E1C7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4FFB49F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C105C4" w14:textId="51A62923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06E70E" w14:textId="34A88BAC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49086F" w:rsidRPr="00FA6C34" w14:paraId="347C3876" w14:textId="77777777" w:rsidTr="00FA6C34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0876F12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68A3649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Нормы ГТО материалы и подготовка, монтаж, разметка</w:t>
            </w:r>
          </w:p>
          <w:p w14:paraId="46BCF345" w14:textId="41031A4E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9CD8B9C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71CEF1" w14:textId="4ADECFEF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1CC346" w14:textId="66D77EFC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</w:tbl>
    <w:p w14:paraId="4CF2FC88" w14:textId="77777777" w:rsidR="0049086F" w:rsidRPr="00FA6C34" w:rsidRDefault="0049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269"/>
        <w:gridCol w:w="1439"/>
        <w:gridCol w:w="1340"/>
        <w:gridCol w:w="1340"/>
      </w:tblGrid>
      <w:tr w:rsidR="0049086F" w:rsidRPr="00FA6C34" w14:paraId="1CD33502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A90852B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BDE483B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Тимбилдинг нижний веревочный курс, полоса, аренда оборудования монтаж.  </w:t>
            </w:r>
          </w:p>
          <w:p w14:paraId="4551B436" w14:textId="742F6661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A7B638A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A6A2DD" w14:textId="7F3D3D97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C2CA30" w14:textId="50E2D193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</w:t>
            </w:r>
          </w:p>
        </w:tc>
      </w:tr>
      <w:tr w:rsidR="0049086F" w:rsidRPr="00FA6C34" w14:paraId="0224BA7B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DA54F96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0A7996B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Работа инструкторов на этапах тимбилдинга</w:t>
            </w:r>
          </w:p>
          <w:p w14:paraId="79EB20BB" w14:textId="288EC58D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C538DDC" w14:textId="0EB23390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76085D" w14:textId="7C638542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2BB0A7" w14:textId="0B087015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24500</w:t>
            </w:r>
          </w:p>
        </w:tc>
      </w:tr>
      <w:tr w:rsidR="0049086F" w:rsidRPr="00FA6C34" w14:paraId="510E85C7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612C2EB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45FFB6C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Подготовка, чистка поля болотной эстафеты</w:t>
            </w:r>
          </w:p>
          <w:p w14:paraId="28CCA118" w14:textId="5DC08369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D4CD987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41F8A5" w14:textId="48514C9C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EC9B4C" w14:textId="2623CB6B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49086F" w:rsidRPr="00FA6C34" w14:paraId="39E461BB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52F14F6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D822DF9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Болотная эстафета, материалы, монтаж.</w:t>
            </w:r>
          </w:p>
          <w:p w14:paraId="6A43E9E5" w14:textId="463F8B4E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A70EFCD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AC5DBE" w14:textId="70D9892B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952CCD" w14:textId="3E16E3DE" w:rsidR="0049086F" w:rsidRPr="00FA6C34" w:rsidRDefault="0049086F" w:rsidP="0006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2F0D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FA6C34" w14:paraId="1361BC0D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98611B0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55F93CB" w14:textId="0BE42E74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Водный мяч</w:t>
            </w:r>
          </w:p>
          <w:p w14:paraId="77613CBD" w14:textId="0F309591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8641A84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5A1D88" w14:textId="0BF935F5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9086F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2BD39C" w14:textId="2C6D0679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9086F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FA6C34" w14:paraId="402430C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777F0ED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0E5E22C" w14:textId="22A3363F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Шерстяной тимбилдинг</w:t>
            </w:r>
          </w:p>
          <w:p w14:paraId="3F628266" w14:textId="6D9E29B8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13155C7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B47B27" w14:textId="3F8B5F4A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9086F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E54210" w14:textId="1BF898D1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9086F"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FA6C34" w14:paraId="2A66C754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7715C9A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0914C29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Бригада главного инструктора и помощники, проведение зарядки</w:t>
            </w:r>
          </w:p>
          <w:p w14:paraId="62FA4CE5" w14:textId="2B0B3B4E" w:rsidR="0049086F" w:rsidRPr="00FA6C34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764DBF0" w14:textId="77777777" w:rsidR="0049086F" w:rsidRPr="00FA6C34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564B7F" w14:textId="6B43586E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9B21A7" w14:textId="3B7BA2A5" w:rsidR="0049086F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062F0D" w:rsidRPr="00FA6C34" w14:paraId="37377993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14:paraId="2B22EBA7" w14:textId="38364F47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00CE9F3B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Материалы по воздушным шарам, баллоны с гелием для команд 7 </w:t>
            </w:r>
            <w:proofErr w:type="spellStart"/>
            <w:r w:rsidRPr="00FA6C34">
              <w:rPr>
                <w:rFonts w:ascii="Times New Roman" w:hAnsi="Times New Roman" w:cs="Times New Roman"/>
              </w:rPr>
              <w:t>шт</w:t>
            </w:r>
            <w:proofErr w:type="spellEnd"/>
            <w:r w:rsidRPr="00FA6C34">
              <w:rPr>
                <w:rFonts w:ascii="Times New Roman" w:hAnsi="Times New Roman" w:cs="Times New Roman"/>
              </w:rPr>
              <w:t xml:space="preserve"> + резерв. </w:t>
            </w:r>
          </w:p>
          <w:p w14:paraId="75B7395C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14:paraId="11207A82" w14:textId="11BF564E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60878E9" w14:textId="72780D10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E135884" w14:textId="00FC311A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062F0D" w:rsidRPr="00FA6C34" w14:paraId="7EF351CB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14:paraId="41C69B9B" w14:textId="2824314F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6C8678D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 xml:space="preserve">Буквы и </w:t>
            </w:r>
            <w:proofErr w:type="spellStart"/>
            <w:r w:rsidRPr="00FA6C34">
              <w:rPr>
                <w:rFonts w:ascii="Times New Roman" w:hAnsi="Times New Roman" w:cs="Times New Roman"/>
              </w:rPr>
              <w:t>инсталяция</w:t>
            </w:r>
            <w:proofErr w:type="spellEnd"/>
            <w:r w:rsidRPr="00FA6C34">
              <w:rPr>
                <w:rFonts w:ascii="Times New Roman" w:hAnsi="Times New Roman" w:cs="Times New Roman"/>
              </w:rPr>
              <w:t xml:space="preserve"> надписи </w:t>
            </w:r>
          </w:p>
          <w:p w14:paraId="7B4C5941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14:paraId="3B090B8C" w14:textId="313988AE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50CDA4A" w14:textId="2DDFF0AB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391F4052" w14:textId="1D12B371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62F0D" w:rsidRPr="00FA6C34" w14:paraId="06C2E23B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14:paraId="78B3A32A" w14:textId="73B540CB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63AA418F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Хоз. Расходы и реквизит, доставка материалов</w:t>
            </w:r>
          </w:p>
          <w:p w14:paraId="1E876DB5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14:paraId="4C887E83" w14:textId="15A1E6D0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B6A458D" w14:textId="36562A7D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6FB0386" w14:textId="489042DB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</w:tr>
      <w:tr w:rsidR="00062F0D" w:rsidRPr="00FA6C34" w14:paraId="622FAE61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14:paraId="48561569" w14:textId="26576F5D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48155C4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4">
              <w:rPr>
                <w:rFonts w:ascii="Times New Roman" w:hAnsi="Times New Roman" w:cs="Times New Roman"/>
              </w:rPr>
              <w:t>Продуктовая корзина для ЗОЖ поедания</w:t>
            </w:r>
          </w:p>
          <w:p w14:paraId="29804B67" w14:textId="77777777" w:rsidR="00062F0D" w:rsidRPr="00FA6C34" w:rsidRDefault="00062F0D" w:rsidP="00062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14:paraId="39D97FF1" w14:textId="60C4195E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80E0C00" w14:textId="1A206C5C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7DEF58D4" w14:textId="46E7593D" w:rsidR="00062F0D" w:rsidRPr="00FA6C34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49086F" w:rsidRPr="007648CA" w14:paraId="40641C39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3F9BC2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EB5024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активная программа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126631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B56E9C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61220E" w14:textId="53E2EAB1" w:rsidR="0049086F" w:rsidRPr="007648CA" w:rsidRDefault="0049086F" w:rsidP="0006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92000</w:t>
            </w:r>
          </w:p>
        </w:tc>
      </w:tr>
      <w:tr w:rsidR="0049086F" w:rsidRPr="007648CA" w14:paraId="17CF406F" w14:textId="77777777" w:rsidTr="0049086F">
        <w:trPr>
          <w:trHeight w:val="300"/>
        </w:trPr>
        <w:tc>
          <w:tcPr>
            <w:tcW w:w="9303" w:type="dxa"/>
            <w:gridSpan w:val="5"/>
            <w:shd w:val="clear" w:color="auto" w:fill="auto"/>
            <w:noWrap/>
            <w:vAlign w:val="center"/>
            <w:hideMark/>
          </w:tcPr>
          <w:p w14:paraId="5B9B85D4" w14:textId="77777777" w:rsidR="0049086F" w:rsidRPr="007648CA" w:rsidRDefault="0049086F" w:rsidP="0049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A0F06" w14:textId="77777777" w:rsidR="0049086F" w:rsidRPr="007648CA" w:rsidRDefault="0049086F" w:rsidP="0049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49086F" w:rsidRPr="007648CA" w14:paraId="766AF544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4E7A17E" w14:textId="395CD826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52B16F8" w14:textId="4D8C89F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 </w:t>
            </w:r>
            <w:r w:rsidR="00FA6C34">
              <w:rPr>
                <w:rFonts w:ascii="Times New Roman" w:eastAsia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11D0AC7" w14:textId="3F598366" w:rsidR="0049086F" w:rsidRPr="007648CA" w:rsidRDefault="00FA6C34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33303C" w14:textId="20457F6F" w:rsidR="0049086F" w:rsidRPr="007648CA" w:rsidRDefault="00FA6C34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9086F"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CE53A0" w14:textId="684CE831" w:rsidR="0049086F" w:rsidRPr="007648CA" w:rsidRDefault="00FA6C34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9086F"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7648CA" w14:paraId="16694860" w14:textId="77777777" w:rsidTr="0049086F">
        <w:trPr>
          <w:trHeight w:val="6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050313C" w14:textId="6F5EC7AA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F7D8445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комплект 5кв, 4 колонки, микшер, 5 микрофонов, заливочный свет, дискотечный свет.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D480AC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D1857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FA5A5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9086F" w:rsidRPr="007648CA" w14:paraId="6F40B15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00A5341" w14:textId="395C39D8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728D04A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территории 2 дня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3CB5B0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702BED" w14:textId="4DD11B8F" w:rsidR="0049086F" w:rsidRPr="007648CA" w:rsidRDefault="00FA6C34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9086F"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522420" w14:textId="2F6810F9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7648CA" w14:paraId="6F2972EC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FE169DF" w14:textId="1D38C2A9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5A75A45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Мед работник 2 дня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03EBCC5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DC91C8" w14:textId="6B2BE61D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D172AF" w14:textId="2BEB5110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7648CA" w14:paraId="1AC3E096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42AAF4A" w14:textId="3BE6D058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4935E8F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диджей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49F620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80645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96F1B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9086F" w:rsidRPr="007648CA" w14:paraId="0DDE907D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78B8B91" w14:textId="59EBB665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F7638E7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 + аренда и съемка с квадрокоптера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571E01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AEBB08" w14:textId="53D3AB4D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49F23A" w14:textId="40DECC8F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7648CA" w14:paraId="64D13EB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E59B0CD" w14:textId="222B6596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1E07473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 + видеограф для монтажа и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постпродакшена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AE040A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1D67E9" w14:textId="2A0CAC94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2851A7" w14:textId="590B0EB1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9086F" w:rsidRPr="007648CA" w14:paraId="38CF5B83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A60FF60" w14:textId="1414D949" w:rsidR="0049086F" w:rsidRPr="007648CA" w:rsidRDefault="00062F0D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631E57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2-х экшен камер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33D973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DE282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B6B1C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49086F" w:rsidRPr="007648CA" w14:paraId="2E8C875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5F6953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FC75D02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видеоператор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E48037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BAFCF3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86B9A3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9086F" w:rsidRPr="007648CA" w14:paraId="7F2046D3" w14:textId="77777777" w:rsidTr="0049086F">
        <w:trPr>
          <w:trHeight w:val="6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032033A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9B2BF5A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экран 3х4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местра</w:t>
            </w:r>
            <w:proofErr w:type="spellEnd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реверсивным изображением, Проектор 1024х768- 15000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лумен</w:t>
            </w:r>
            <w:proofErr w:type="spellEnd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Два дня.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963E67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8E40EB" w14:textId="57590117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6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5D6CB6" w14:textId="68B2491F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6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9086F" w:rsidRPr="007648CA" w14:paraId="2AAD3B66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449FC2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55AFC11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Доставка, монтаж, демонтаж проектора и экрана.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E851635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B1B6D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BF0EF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9086F" w:rsidRPr="007648CA" w14:paraId="4A538150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2CC779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914DD43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10 августа на 3 часа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78FB0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4405E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A3432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49086F" w:rsidRPr="007648CA" w14:paraId="2FAD7AFE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094AD9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2D50174" w14:textId="44258408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1</w:t>
            </w:r>
            <w:r w:rsidR="00150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на 3 часа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0A5996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FBF18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6E408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86F" w:rsidRPr="007648CA" w14:paraId="0A843129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D542BDB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1233246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E4C665F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00142B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127E4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6F" w:rsidRPr="007648CA" w14:paraId="2BB5ACB2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C5E9590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39C7A79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дополнительно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5134089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9F93A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F10767" w14:textId="1FF3BAD1" w:rsidR="0049086F" w:rsidRPr="007648CA" w:rsidRDefault="0049086F" w:rsidP="00FA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A6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</w:tr>
    </w:tbl>
    <w:p w14:paraId="18896912" w14:textId="77777777" w:rsidR="0049086F" w:rsidRPr="007648CA" w:rsidRDefault="0049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F787FBD" w14:textId="77777777" w:rsidR="007F52BA" w:rsidRPr="007648CA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FC00AFB" w14:textId="77777777" w:rsidR="007F52BA" w:rsidRPr="007648CA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7231F9" w14:textId="77777777" w:rsidR="007F52BA" w:rsidRPr="007648CA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4430"/>
      </w:tblGrid>
      <w:tr w:rsidR="00150A7A" w:rsidRPr="0000539B" w14:paraId="6B6B8638" w14:textId="77777777" w:rsidTr="002B6A32">
        <w:trPr>
          <w:trHeight w:val="2923"/>
        </w:trPr>
        <w:tc>
          <w:tcPr>
            <w:tcW w:w="4824" w:type="dxa"/>
          </w:tcPr>
          <w:p w14:paraId="29C71D1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56B3A3B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449D8631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генерального директора</w:t>
            </w:r>
          </w:p>
          <w:p w14:paraId="6A31DB4B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корпоративному развитию</w:t>
            </w:r>
          </w:p>
          <w:p w14:paraId="15B6AFC1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связям с общественностью 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АО «ЛОЭСК»</w:t>
            </w:r>
          </w:p>
          <w:p w14:paraId="1C813AFC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C08E0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__________________/М.Ю. Грязнова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14:paraId="0A161431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11474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E7964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087DF45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</w:tcPr>
          <w:p w14:paraId="6312BA4A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  <w:p w14:paraId="6081942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586E51B" w14:textId="77777777" w:rsidR="00835404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 xml:space="preserve">Генеральный директор </w:t>
            </w:r>
          </w:p>
          <w:p w14:paraId="661E86BE" w14:textId="3944F565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Кивиниема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14:paraId="51C55075" w14:textId="77777777" w:rsidR="00150A7A" w:rsidRPr="00BD6CAC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AC7BB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12BB7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___________________/С.Г. Семак/</w:t>
            </w:r>
          </w:p>
          <w:p w14:paraId="2EAF004D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AB60A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A839AA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2FB91BC8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427AF16" w14:textId="77777777" w:rsidR="007F52BA" w:rsidRPr="007648CA" w:rsidRDefault="007F52BA">
      <w:pPr>
        <w:rPr>
          <w:rFonts w:ascii="Times New Roman" w:hAnsi="Times New Roman" w:cs="Times New Roman"/>
        </w:rPr>
      </w:pPr>
    </w:p>
    <w:sectPr w:rsidR="007F52BA" w:rsidRPr="007648C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11820" w14:textId="77777777" w:rsidR="006B2FE9" w:rsidRDefault="006B2FE9">
      <w:pPr>
        <w:spacing w:after="0" w:line="240" w:lineRule="auto"/>
      </w:pPr>
      <w:r>
        <w:separator/>
      </w:r>
    </w:p>
  </w:endnote>
  <w:endnote w:type="continuationSeparator" w:id="0">
    <w:p w14:paraId="5A0C411E" w14:textId="77777777" w:rsidR="006B2FE9" w:rsidRDefault="006B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19E9" w14:textId="77777777" w:rsidR="00930C01" w:rsidRDefault="00930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0FDB95" w14:textId="77777777" w:rsidR="00930C01" w:rsidRDefault="00930C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702B" w14:textId="77777777" w:rsidR="00930C01" w:rsidRDefault="00930C01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2F36" w14:textId="77777777" w:rsidR="00930C01" w:rsidRDefault="00930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7FF7F2" w14:textId="77777777" w:rsidR="00930C01" w:rsidRDefault="00930C01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59FF" w14:textId="77777777" w:rsidR="00930C01" w:rsidRDefault="00930C01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11EA7" w14:textId="77777777" w:rsidR="006B2FE9" w:rsidRDefault="006B2FE9">
      <w:pPr>
        <w:spacing w:after="0" w:line="240" w:lineRule="auto"/>
      </w:pPr>
      <w:r>
        <w:separator/>
      </w:r>
    </w:p>
  </w:footnote>
  <w:footnote w:type="continuationSeparator" w:id="0">
    <w:p w14:paraId="667C71C9" w14:textId="77777777" w:rsidR="006B2FE9" w:rsidRDefault="006B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 w15:restartNumberingAfterBreak="0">
    <w:nsid w:val="5CA60F98"/>
    <w:multiLevelType w:val="multilevel"/>
    <w:tmpl w:val="5CA60F98"/>
    <w:lvl w:ilvl="0" w:tentative="1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7"/>
    <w:rsid w:val="0000539B"/>
    <w:rsid w:val="00006267"/>
    <w:rsid w:val="00016627"/>
    <w:rsid w:val="00062F0D"/>
    <w:rsid w:val="0009122A"/>
    <w:rsid w:val="000A0469"/>
    <w:rsid w:val="000B57E6"/>
    <w:rsid w:val="000C137B"/>
    <w:rsid w:val="000F4F39"/>
    <w:rsid w:val="00110428"/>
    <w:rsid w:val="00137F3D"/>
    <w:rsid w:val="00150A7A"/>
    <w:rsid w:val="001577AC"/>
    <w:rsid w:val="001B57BB"/>
    <w:rsid w:val="001D4451"/>
    <w:rsid w:val="001E7604"/>
    <w:rsid w:val="00264EF9"/>
    <w:rsid w:val="002A6F5D"/>
    <w:rsid w:val="002E0EEE"/>
    <w:rsid w:val="00352E13"/>
    <w:rsid w:val="003B2F6C"/>
    <w:rsid w:val="00422F18"/>
    <w:rsid w:val="00433669"/>
    <w:rsid w:val="00487DE3"/>
    <w:rsid w:val="0049086F"/>
    <w:rsid w:val="0049419F"/>
    <w:rsid w:val="004971D1"/>
    <w:rsid w:val="004E6006"/>
    <w:rsid w:val="00507055"/>
    <w:rsid w:val="0054593E"/>
    <w:rsid w:val="005D767D"/>
    <w:rsid w:val="005D76AE"/>
    <w:rsid w:val="00605EA1"/>
    <w:rsid w:val="006227CC"/>
    <w:rsid w:val="00651CF8"/>
    <w:rsid w:val="006A07E1"/>
    <w:rsid w:val="006B2FE9"/>
    <w:rsid w:val="006B69ED"/>
    <w:rsid w:val="006E5288"/>
    <w:rsid w:val="007648CA"/>
    <w:rsid w:val="007F52BA"/>
    <w:rsid w:val="00835404"/>
    <w:rsid w:val="00851FC0"/>
    <w:rsid w:val="008D597C"/>
    <w:rsid w:val="00930C01"/>
    <w:rsid w:val="0098420D"/>
    <w:rsid w:val="00A1323C"/>
    <w:rsid w:val="00A313B9"/>
    <w:rsid w:val="00AA1258"/>
    <w:rsid w:val="00B07508"/>
    <w:rsid w:val="00B75A26"/>
    <w:rsid w:val="00BC05EE"/>
    <w:rsid w:val="00BD6CAC"/>
    <w:rsid w:val="00BD7E7D"/>
    <w:rsid w:val="00C0232C"/>
    <w:rsid w:val="00C11F23"/>
    <w:rsid w:val="00C16EC7"/>
    <w:rsid w:val="00CF2598"/>
    <w:rsid w:val="00D33AC3"/>
    <w:rsid w:val="00D40842"/>
    <w:rsid w:val="00D44583"/>
    <w:rsid w:val="00DB40F0"/>
    <w:rsid w:val="00DD1B83"/>
    <w:rsid w:val="00E53C56"/>
    <w:rsid w:val="00E62598"/>
    <w:rsid w:val="00EF27CD"/>
    <w:rsid w:val="00F24367"/>
    <w:rsid w:val="00F56FA2"/>
    <w:rsid w:val="00FA6C34"/>
    <w:rsid w:val="01226569"/>
    <w:rsid w:val="14CB0BDA"/>
    <w:rsid w:val="46C16C34"/>
    <w:rsid w:val="4C487109"/>
    <w:rsid w:val="4CD858AA"/>
    <w:rsid w:val="71E356FF"/>
    <w:rsid w:val="77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22DE1"/>
  <w15:docId w15:val="{A3537724-C1C7-4B84-8300-2275E6F6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Субботина Лидия Александровна</cp:lastModifiedBy>
  <cp:revision>13</cp:revision>
  <cp:lastPrinted>2019-07-05T05:53:00Z</cp:lastPrinted>
  <dcterms:created xsi:type="dcterms:W3CDTF">2018-06-21T15:23:00Z</dcterms:created>
  <dcterms:modified xsi:type="dcterms:W3CDTF">2019-07-05T05:58:00Z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