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3E200" w14:textId="3806B9E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</w:t>
      </w:r>
      <w:proofErr w:type="gramStart"/>
      <w:r w:rsidRPr="00005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  <w:r w:rsidR="002C1FD6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proofErr w:type="gramEnd"/>
      <w:r w:rsidR="002C1FD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14:paraId="5E01C29C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93C5C0" w14:textId="253B1F11" w:rsidR="007F52BA" w:rsidRPr="0000539B" w:rsidRDefault="00CF2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 xml:space="preserve">г. Санкт-Петербург     </w:t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Pr="0000539B">
        <w:rPr>
          <w:rFonts w:ascii="Times New Roman" w:eastAsia="Times New Roman" w:hAnsi="Times New Roman" w:cs="Times New Roman"/>
          <w:lang w:eastAsia="ar-SA"/>
        </w:rPr>
        <w:tab/>
      </w:r>
      <w:r w:rsidR="00150A7A" w:rsidRPr="0000539B">
        <w:rPr>
          <w:rFonts w:ascii="Times New Roman" w:eastAsia="Times New Roman" w:hAnsi="Times New Roman" w:cs="Times New Roman"/>
          <w:lang w:eastAsia="ar-SA"/>
        </w:rPr>
        <w:tab/>
        <w:t xml:space="preserve"> «</w:t>
      </w:r>
      <w:r w:rsidR="00150A7A" w:rsidRPr="0000539B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00539B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264EF9">
        <w:rPr>
          <w:rFonts w:ascii="Times New Roman" w:eastAsia="Times New Roman" w:hAnsi="Times New Roman" w:cs="Times New Roman"/>
          <w:color w:val="000000"/>
          <w:lang w:eastAsia="ar-SA"/>
        </w:rPr>
        <w:t>» _______2</w:t>
      </w:r>
      <w:r w:rsidRPr="0000539B">
        <w:rPr>
          <w:rFonts w:ascii="Times New Roman" w:eastAsia="Times New Roman" w:hAnsi="Times New Roman" w:cs="Times New Roman"/>
          <w:color w:val="000000"/>
          <w:lang w:eastAsia="ar-SA"/>
        </w:rPr>
        <w:t>018г.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</w:t>
      </w:r>
    </w:p>
    <w:p w14:paraId="3415F985" w14:textId="77777777" w:rsidR="007F52BA" w:rsidRPr="0000539B" w:rsidRDefault="007F52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122195" w14:textId="7396BEFA" w:rsidR="007F52BA" w:rsidRPr="0000539B" w:rsidRDefault="00CF2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 xml:space="preserve">Акционерное общество «Ленинградская областная электросетевая компания» в лице </w:t>
      </w:r>
      <w:r w:rsidR="00264EF9">
        <w:rPr>
          <w:rFonts w:ascii="Times New Roman" w:eastAsia="Times New Roman" w:hAnsi="Times New Roman" w:cs="Times New Roman"/>
          <w:lang w:eastAsia="ar-SA"/>
        </w:rPr>
        <w:t xml:space="preserve">заместителя генерального директора по корпоративному развитию и связям с общественностью Грязновой Марины Юрьевны, </w:t>
      </w:r>
      <w:r w:rsidRPr="0000539B">
        <w:rPr>
          <w:rFonts w:ascii="Times New Roman" w:eastAsia="Times New Roman" w:hAnsi="Times New Roman" w:cs="Times New Roman"/>
          <w:lang w:eastAsia="ar-SA"/>
        </w:rPr>
        <w:t>действующе</w:t>
      </w:r>
      <w:r w:rsidR="00264EF9">
        <w:rPr>
          <w:rFonts w:ascii="Times New Roman" w:eastAsia="Times New Roman" w:hAnsi="Times New Roman" w:cs="Times New Roman"/>
          <w:lang w:eastAsia="ar-SA"/>
        </w:rPr>
        <w:t>й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 на основании </w:t>
      </w:r>
      <w:r w:rsidR="00264EF9">
        <w:rPr>
          <w:rFonts w:ascii="Times New Roman" w:eastAsia="Times New Roman" w:hAnsi="Times New Roman" w:cs="Times New Roman"/>
          <w:lang w:eastAsia="ar-SA"/>
        </w:rPr>
        <w:t>доверенности №349 от 20.0</w:t>
      </w:r>
      <w:r w:rsidR="00487DE3">
        <w:rPr>
          <w:rFonts w:ascii="Times New Roman" w:eastAsia="Times New Roman" w:hAnsi="Times New Roman" w:cs="Times New Roman"/>
          <w:lang w:eastAsia="ar-SA"/>
        </w:rPr>
        <w:t>9.2017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, именуемое в дальнейшем </w:t>
      </w:r>
      <w:r w:rsidRPr="0000539B">
        <w:rPr>
          <w:rFonts w:ascii="Times New Roman" w:eastAsia="Times New Roman" w:hAnsi="Times New Roman" w:cs="Times New Roman"/>
          <w:b/>
          <w:lang w:eastAsia="ar-SA"/>
        </w:rPr>
        <w:t>Заказчик</w:t>
      </w:r>
      <w:r w:rsidRPr="0000539B">
        <w:rPr>
          <w:rFonts w:ascii="Times New Roman" w:eastAsia="Times New Roman" w:hAnsi="Times New Roman" w:cs="Times New Roman"/>
          <w:lang w:eastAsia="ar-SA"/>
        </w:rPr>
        <w:t>, с одной стороны,  и Общество с ограниченной ответственностью «</w:t>
      </w:r>
      <w:proofErr w:type="spellStart"/>
      <w:r w:rsidRPr="0000539B">
        <w:rPr>
          <w:rFonts w:ascii="Times New Roman" w:eastAsia="Times New Roman" w:hAnsi="Times New Roman" w:cs="Times New Roman"/>
          <w:lang w:eastAsia="ar-SA"/>
        </w:rPr>
        <w:t>Кивиниеми</w:t>
      </w:r>
      <w:proofErr w:type="spellEnd"/>
      <w:r w:rsidRPr="0000539B">
        <w:rPr>
          <w:rFonts w:ascii="Times New Roman" w:eastAsia="Times New Roman" w:hAnsi="Times New Roman" w:cs="Times New Roman"/>
          <w:lang w:eastAsia="ar-SA"/>
        </w:rPr>
        <w:t xml:space="preserve">», в лице генерального директора Семака Сергея Геннадьевича, действующего на основании  Устава,   именуемый в дальнейшем </w:t>
      </w:r>
      <w:r w:rsidRPr="0000539B">
        <w:rPr>
          <w:rFonts w:ascii="Times New Roman" w:eastAsia="Times New Roman" w:hAnsi="Times New Roman" w:cs="Times New Roman"/>
          <w:b/>
          <w:lang w:eastAsia="ar-SA"/>
        </w:rPr>
        <w:t>Исполнитель,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 с другой стороны, при совместном упоминании именуемые Стороны, на основании </w:t>
      </w:r>
      <w:r w:rsidR="00BD6CAC">
        <w:rPr>
          <w:rFonts w:ascii="Times New Roman" w:eastAsia="Times New Roman" w:hAnsi="Times New Roman" w:cs="Times New Roman"/>
          <w:lang w:eastAsia="ar-SA"/>
        </w:rPr>
        <w:t>решения о закупке у единственного поставщика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 №___</w:t>
      </w:r>
      <w:r w:rsidR="00487DE3">
        <w:rPr>
          <w:rFonts w:ascii="Times New Roman" w:eastAsia="Times New Roman" w:hAnsi="Times New Roman" w:cs="Times New Roman"/>
          <w:lang w:eastAsia="ar-SA"/>
        </w:rPr>
        <w:t xml:space="preserve"> о</w:t>
      </w:r>
      <w:r w:rsidRPr="0000539B">
        <w:rPr>
          <w:rFonts w:ascii="Times New Roman" w:eastAsia="Times New Roman" w:hAnsi="Times New Roman" w:cs="Times New Roman"/>
          <w:lang w:eastAsia="ar-SA"/>
        </w:rPr>
        <w:t>т «__»________201</w:t>
      </w:r>
      <w:r w:rsidR="00487DE3">
        <w:rPr>
          <w:rFonts w:ascii="Times New Roman" w:eastAsia="Times New Roman" w:hAnsi="Times New Roman" w:cs="Times New Roman"/>
          <w:lang w:eastAsia="ar-SA"/>
        </w:rPr>
        <w:t>8</w:t>
      </w:r>
      <w:r w:rsidRPr="0000539B">
        <w:rPr>
          <w:rFonts w:ascii="Times New Roman" w:eastAsia="Times New Roman" w:hAnsi="Times New Roman" w:cs="Times New Roman"/>
          <w:lang w:eastAsia="ar-SA"/>
        </w:rPr>
        <w:t>г. заключили настоящий  Договор о нижеследующем:</w:t>
      </w:r>
    </w:p>
    <w:p w14:paraId="349F28CC" w14:textId="77777777" w:rsidR="007F52BA" w:rsidRPr="0000539B" w:rsidRDefault="007F52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ECE184" w14:textId="77777777" w:rsidR="007F52BA" w:rsidRPr="0000539B" w:rsidRDefault="00CF259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14:paraId="129462C4" w14:textId="77777777" w:rsidR="007F52BA" w:rsidRPr="0000539B" w:rsidRDefault="007F52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19DBC90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1.1 Заказчик поручает, а Исполнитель принимает на себя обязательства по оказании услуг в проведении  корпоративного мероприятия для сотрудников Заказчика в соответствии с приложением №1-3 к настоящему Договору.</w:t>
      </w:r>
    </w:p>
    <w:p w14:paraId="7B57C576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 xml:space="preserve">1.2 Дата и место проведения мероприятия: 10 – 12 августа 2018г., Ленинградская область, поселок </w:t>
      </w:r>
      <w:proofErr w:type="spellStart"/>
      <w:r w:rsidRPr="0000539B">
        <w:rPr>
          <w:rFonts w:ascii="Times New Roman" w:eastAsia="Times New Roman" w:hAnsi="Times New Roman" w:cs="Times New Roman"/>
          <w:lang w:eastAsia="ar-SA"/>
        </w:rPr>
        <w:t>Лосево</w:t>
      </w:r>
      <w:proofErr w:type="spellEnd"/>
      <w:r w:rsidRPr="0000539B">
        <w:rPr>
          <w:rFonts w:ascii="Times New Roman" w:eastAsia="Times New Roman" w:hAnsi="Times New Roman" w:cs="Times New Roman"/>
          <w:lang w:eastAsia="ar-SA"/>
        </w:rPr>
        <w:t>, турбаза «Лена»</w:t>
      </w:r>
    </w:p>
    <w:p w14:paraId="713F484F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1.3. Услуги считаются выполненными после подписания акта приема-сдачи услуг обеими сторонами.</w:t>
      </w:r>
    </w:p>
    <w:p w14:paraId="23C5F610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C7D84EC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 xml:space="preserve">2. ОБЯЗАННОСТИ СТОРОН </w:t>
      </w:r>
    </w:p>
    <w:p w14:paraId="76614C04" w14:textId="77777777" w:rsidR="007F52BA" w:rsidRPr="0000539B" w:rsidRDefault="007F52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DAE2014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 xml:space="preserve">2.1 </w:t>
      </w:r>
      <w:r w:rsidRPr="0000539B">
        <w:rPr>
          <w:rFonts w:ascii="Times New Roman" w:eastAsia="Times New Roman" w:hAnsi="Times New Roman" w:cs="Times New Roman"/>
          <w:u w:val="single"/>
          <w:lang w:eastAsia="ar-SA"/>
        </w:rPr>
        <w:t>Исполнитель обязуется:</w:t>
      </w:r>
    </w:p>
    <w:p w14:paraId="6C116506" w14:textId="77777777" w:rsidR="007F52BA" w:rsidRPr="0000539B" w:rsidRDefault="00CF259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Оказывать описанные в Приложениях №1-3 к настоящему Договору услуги в надлежащее время и с надлежащим качеством.</w:t>
      </w:r>
    </w:p>
    <w:p w14:paraId="725D7523" w14:textId="77777777" w:rsidR="007F52BA" w:rsidRPr="0000539B" w:rsidRDefault="00CF259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Вносить изменения в график проведения мероприятия только после согласования их с Заказчиком.</w:t>
      </w:r>
    </w:p>
    <w:p w14:paraId="0663B787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 xml:space="preserve">2.2 </w:t>
      </w:r>
      <w:r w:rsidRPr="0000539B">
        <w:rPr>
          <w:rFonts w:ascii="Times New Roman" w:eastAsia="Times New Roman" w:hAnsi="Times New Roman" w:cs="Times New Roman"/>
          <w:u w:val="single"/>
          <w:lang w:eastAsia="ar-SA"/>
        </w:rPr>
        <w:t>Заказчик обязуется:</w:t>
      </w:r>
    </w:p>
    <w:p w14:paraId="3A847A9A" w14:textId="77777777" w:rsidR="007F52BA" w:rsidRPr="0000539B" w:rsidRDefault="00CF259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Своевременно предоставить Исполнителю информацию, необходимую для проведения мероприятия.</w:t>
      </w:r>
    </w:p>
    <w:p w14:paraId="07604781" w14:textId="77777777" w:rsidR="007F52BA" w:rsidRPr="0000539B" w:rsidRDefault="00CF259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Оплатить услуги Исполнителя в размере и в сроки, указанные в п.3 настоящего Договора.</w:t>
      </w:r>
    </w:p>
    <w:p w14:paraId="13A3E660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1C9A16F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3.СТОИМОСТЬ РАБОТ И ПОРЯДОК РАСЧЕТОВ</w:t>
      </w:r>
    </w:p>
    <w:p w14:paraId="7F42C768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FE8E7CD" w14:textId="77777777" w:rsidR="007F52BA" w:rsidRPr="0000539B" w:rsidRDefault="00CF259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0539B">
        <w:rPr>
          <w:rFonts w:ascii="Times New Roman" w:hAnsi="Times New Roman" w:cs="Times New Roman"/>
          <w:sz w:val="22"/>
          <w:szCs w:val="22"/>
          <w:lang w:eastAsia="ar-SA"/>
        </w:rPr>
        <w:t xml:space="preserve">3.1 Общая сумма настоящего Договора составляет </w:t>
      </w:r>
      <w:r w:rsidR="006A07E1" w:rsidRPr="0000539B">
        <w:rPr>
          <w:rFonts w:ascii="Times New Roman" w:hAnsi="Times New Roman" w:cs="Times New Roman"/>
          <w:b/>
          <w:sz w:val="22"/>
          <w:szCs w:val="22"/>
          <w:lang w:eastAsia="ar-SA"/>
        </w:rPr>
        <w:t>12646</w:t>
      </w:r>
      <w:r w:rsidRPr="0000539B">
        <w:rPr>
          <w:rFonts w:ascii="Times New Roman" w:hAnsi="Times New Roman" w:cs="Times New Roman"/>
          <w:b/>
          <w:sz w:val="22"/>
          <w:szCs w:val="22"/>
          <w:lang w:eastAsia="ar-SA"/>
        </w:rPr>
        <w:t>30</w:t>
      </w:r>
      <w:r w:rsidR="006A07E1" w:rsidRPr="0000539B">
        <w:rPr>
          <w:rFonts w:ascii="Times New Roman" w:hAnsi="Times New Roman" w:cs="Times New Roman"/>
          <w:sz w:val="22"/>
          <w:szCs w:val="22"/>
          <w:lang w:eastAsia="ar-SA"/>
        </w:rPr>
        <w:t xml:space="preserve"> (один миллион двести шестьдесят четыре</w:t>
      </w:r>
      <w:r w:rsidRPr="0000539B">
        <w:rPr>
          <w:rFonts w:ascii="Times New Roman" w:hAnsi="Times New Roman" w:cs="Times New Roman"/>
          <w:sz w:val="22"/>
          <w:szCs w:val="22"/>
          <w:lang w:eastAsia="ar-SA"/>
        </w:rPr>
        <w:t xml:space="preserve"> тысяч</w:t>
      </w:r>
      <w:r w:rsidR="006A07E1" w:rsidRPr="0000539B">
        <w:rPr>
          <w:rFonts w:ascii="Times New Roman" w:hAnsi="Times New Roman" w:cs="Times New Roman"/>
          <w:sz w:val="22"/>
          <w:szCs w:val="22"/>
          <w:lang w:eastAsia="ar-SA"/>
        </w:rPr>
        <w:t>и шестьсот</w:t>
      </w:r>
      <w:r w:rsidRPr="0000539B">
        <w:rPr>
          <w:rFonts w:ascii="Times New Roman" w:hAnsi="Times New Roman" w:cs="Times New Roman"/>
          <w:sz w:val="22"/>
          <w:szCs w:val="22"/>
          <w:lang w:eastAsia="ar-SA"/>
        </w:rPr>
        <w:t xml:space="preserve"> тридцать) </w:t>
      </w:r>
      <w:r w:rsidRPr="0000539B">
        <w:rPr>
          <w:rFonts w:ascii="Times New Roman" w:hAnsi="Times New Roman" w:cs="Times New Roman"/>
          <w:spacing w:val="-6"/>
          <w:sz w:val="22"/>
          <w:szCs w:val="22"/>
          <w:lang w:eastAsia="ar-SA"/>
        </w:rPr>
        <w:t xml:space="preserve">рублей 00 коп., </w:t>
      </w:r>
      <w:r w:rsidRPr="0000539B">
        <w:rPr>
          <w:rFonts w:ascii="Times New Roman" w:hAnsi="Times New Roman" w:cs="Times New Roman"/>
          <w:sz w:val="22"/>
          <w:szCs w:val="22"/>
          <w:lang w:eastAsia="ar-SA"/>
        </w:rPr>
        <w:t xml:space="preserve">НДС не облагается в </w:t>
      </w:r>
      <w:r w:rsidRPr="0000539B">
        <w:rPr>
          <w:rFonts w:ascii="Times New Roman" w:hAnsi="Times New Roman" w:cs="Times New Roman"/>
          <w:sz w:val="22"/>
        </w:rPr>
        <w:t>связи с применением упрощенной системы налогообложения</w:t>
      </w:r>
      <w:r w:rsidRPr="0000539B">
        <w:rPr>
          <w:rFonts w:ascii="Times New Roman" w:hAnsi="Times New Roman" w:cs="Times New Roman"/>
          <w:sz w:val="22"/>
          <w:szCs w:val="22"/>
        </w:rPr>
        <w:t>.</w:t>
      </w:r>
    </w:p>
    <w:p w14:paraId="65118999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00539B">
        <w:rPr>
          <w:rFonts w:ascii="Times New Roman" w:eastAsia="Times New Roman" w:hAnsi="Times New Roman" w:cs="Times New Roman"/>
          <w:spacing w:val="1"/>
          <w:lang w:eastAsia="ar-SA"/>
        </w:rPr>
        <w:t>3.2.</w:t>
      </w:r>
      <w:r w:rsidRPr="0000539B">
        <w:rPr>
          <w:rFonts w:ascii="Times New Roman" w:hAnsi="Times New Roman" w:cs="Times New Roman"/>
        </w:rPr>
        <w:t xml:space="preserve"> </w:t>
      </w:r>
      <w:r w:rsidRPr="0000539B">
        <w:rPr>
          <w:rFonts w:ascii="Times New Roman" w:eastAsia="Times New Roman" w:hAnsi="Times New Roman" w:cs="Times New Roman"/>
          <w:spacing w:val="1"/>
          <w:lang w:eastAsia="ar-SA"/>
        </w:rPr>
        <w:t xml:space="preserve">Оплата услуг Исполнителя осуществляется путем внесения Заказчиком предоплаты в размере </w:t>
      </w:r>
      <w:r w:rsidR="006A07E1" w:rsidRPr="0000539B">
        <w:rPr>
          <w:rFonts w:ascii="Times New Roman" w:eastAsia="Times New Roman" w:hAnsi="Times New Roman" w:cs="Times New Roman"/>
          <w:b/>
          <w:spacing w:val="1"/>
          <w:lang w:eastAsia="ar-SA"/>
        </w:rPr>
        <w:t>6323</w:t>
      </w:r>
      <w:r w:rsidRPr="0000539B">
        <w:rPr>
          <w:rFonts w:ascii="Times New Roman" w:eastAsia="Times New Roman" w:hAnsi="Times New Roman" w:cs="Times New Roman"/>
          <w:b/>
          <w:spacing w:val="1"/>
          <w:lang w:eastAsia="ar-SA"/>
        </w:rPr>
        <w:t>15</w:t>
      </w:r>
      <w:r w:rsidRPr="0000539B">
        <w:rPr>
          <w:rFonts w:ascii="Times New Roman" w:eastAsia="Times New Roman" w:hAnsi="Times New Roman" w:cs="Times New Roman"/>
          <w:spacing w:val="1"/>
          <w:lang w:eastAsia="ar-SA"/>
        </w:rPr>
        <w:t xml:space="preserve"> (шестьсот тридцати </w:t>
      </w:r>
      <w:r w:rsidR="006A07E1" w:rsidRPr="0000539B">
        <w:rPr>
          <w:rFonts w:ascii="Times New Roman" w:eastAsia="Times New Roman" w:hAnsi="Times New Roman" w:cs="Times New Roman"/>
          <w:spacing w:val="1"/>
          <w:lang w:eastAsia="ar-SA"/>
        </w:rPr>
        <w:t xml:space="preserve">две </w:t>
      </w:r>
      <w:r w:rsidRPr="0000539B">
        <w:rPr>
          <w:rFonts w:ascii="Times New Roman" w:eastAsia="Times New Roman" w:hAnsi="Times New Roman" w:cs="Times New Roman"/>
          <w:spacing w:val="1"/>
          <w:lang w:eastAsia="ar-SA"/>
        </w:rPr>
        <w:t>тысяч</w:t>
      </w:r>
      <w:r w:rsidR="006A07E1" w:rsidRPr="0000539B">
        <w:rPr>
          <w:rFonts w:ascii="Times New Roman" w:eastAsia="Times New Roman" w:hAnsi="Times New Roman" w:cs="Times New Roman"/>
          <w:spacing w:val="1"/>
          <w:lang w:eastAsia="ar-SA"/>
        </w:rPr>
        <w:t>и триста пятнадцать</w:t>
      </w:r>
      <w:r w:rsidRPr="0000539B">
        <w:rPr>
          <w:rFonts w:ascii="Times New Roman" w:eastAsia="Times New Roman" w:hAnsi="Times New Roman" w:cs="Times New Roman"/>
          <w:spacing w:val="1"/>
          <w:lang w:eastAsia="ar-SA"/>
        </w:rPr>
        <w:t>) рублей 00 коп., в срок за 6 (шесть) календарных дней до начала проведения мероприятия на расчетный счет Исполнителя.</w:t>
      </w:r>
    </w:p>
    <w:p w14:paraId="6CD8A286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00539B">
        <w:rPr>
          <w:rFonts w:ascii="Times New Roman" w:eastAsia="Times New Roman" w:hAnsi="Times New Roman" w:cs="Times New Roman"/>
          <w:spacing w:val="-2"/>
          <w:lang w:eastAsia="ar-SA"/>
        </w:rPr>
        <w:t xml:space="preserve">3.3. Окончательный расчет по настоящему Договору производится в течении 5 (пяти) банковских дней с момента окончания предоставления услуги и подписания акта приема-сдачи оказанных услуг на основании счета, выставленного Исполнителем. </w:t>
      </w:r>
    </w:p>
    <w:p w14:paraId="4DDFD6C1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spacing w:val="-2"/>
          <w:lang w:eastAsia="ar-SA"/>
        </w:rPr>
        <w:t>3.4. Обязательство по оплате считается исполненным с момента списания денежных средств с расчетного счета Заказчика.</w:t>
      </w:r>
    </w:p>
    <w:p w14:paraId="1F3E8F7E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4.ОТВЕТСТВЕННОСТЬ СТОРОН</w:t>
      </w:r>
    </w:p>
    <w:p w14:paraId="3E13A566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2BCFE9E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00539B">
        <w:rPr>
          <w:rFonts w:ascii="Times New Roman" w:eastAsia="Times New Roman" w:hAnsi="Times New Roman" w:cs="Times New Roman"/>
          <w:spacing w:val="-6"/>
          <w:lang w:eastAsia="ar-SA"/>
        </w:rPr>
        <w:t>4.1. В случае просрочки в оплате Заказчик обязан уплатить Исполнителю пеню в размере 1 % (Одного процента) от просроченной суммы, за каждый день просрочки.</w:t>
      </w:r>
    </w:p>
    <w:p w14:paraId="7780AE97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spacing w:val="-6"/>
          <w:lang w:eastAsia="ar-SA"/>
        </w:rPr>
        <w:t>4.2. В</w:t>
      </w:r>
      <w:r w:rsidRPr="0000539B">
        <w:rPr>
          <w:rFonts w:ascii="Times New Roman" w:eastAsia="Times New Roman" w:hAnsi="Times New Roman" w:cs="Times New Roman"/>
          <w:lang w:eastAsia="ar-SA"/>
        </w:rPr>
        <w:t xml:space="preserve"> случае, если Заказчик отказывается от исполнения обязательств по настоящему договору, то он обязуется уплатить Исполнителю фактически понесенные расходы по организации мероприятия.</w:t>
      </w:r>
    </w:p>
    <w:p w14:paraId="647F8D8F" w14:textId="65882051" w:rsidR="007F52BA" w:rsidRPr="0000539B" w:rsidRDefault="00CF2598" w:rsidP="00643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00539B">
        <w:rPr>
          <w:rFonts w:ascii="Times New Roman" w:eastAsia="Times New Roman" w:hAnsi="Times New Roman" w:cs="Times New Roman"/>
          <w:spacing w:val="-6"/>
          <w:lang w:eastAsia="ar-SA"/>
        </w:rPr>
        <w:t xml:space="preserve">4.3. </w:t>
      </w:r>
      <w:bookmarkStart w:id="0" w:name="_GoBack"/>
      <w:bookmarkEnd w:id="0"/>
      <w:r w:rsidRPr="0000539B">
        <w:rPr>
          <w:rFonts w:ascii="Times New Roman" w:eastAsia="Times New Roman" w:hAnsi="Times New Roman" w:cs="Times New Roman"/>
          <w:spacing w:val="-6"/>
          <w:lang w:eastAsia="ar-SA"/>
        </w:rPr>
        <w:t>Обязательства предусмотренные п.п.4.2. настоящего договора возникают как у Заказчика, так и у Исполнителя с момента подписания настоящего договора.</w:t>
      </w:r>
    </w:p>
    <w:p w14:paraId="0C66A2BC" w14:textId="77777777" w:rsidR="007F52BA" w:rsidRPr="0000539B" w:rsidRDefault="00CF2598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00539B">
        <w:rPr>
          <w:rFonts w:ascii="Times New Roman" w:eastAsia="Times New Roman" w:hAnsi="Times New Roman" w:cs="Times New Roman"/>
          <w:spacing w:val="-6"/>
          <w:lang w:eastAsia="ar-SA"/>
        </w:rPr>
        <w:t>Стороны несут ответственность за неисполнение и/или ненадлежащее исполнение обязательств по настоящему Договору в соответствии с действующим законодательством РФ.</w:t>
      </w:r>
    </w:p>
    <w:p w14:paraId="587DBC78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AB42DF2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lastRenderedPageBreak/>
        <w:t>5. ФОРС-МАЖОР</w:t>
      </w:r>
    </w:p>
    <w:p w14:paraId="1D537B67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6B1D3C5" w14:textId="77777777" w:rsidR="007F52BA" w:rsidRPr="0000539B" w:rsidRDefault="00CF259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5.1 Участники Договора освобождаются от ответственности за частичное или полное неисполнение обязательств по настоящему Договору, если это неисполнение явилось следствием форс-мажорных обстоятельств.</w:t>
      </w:r>
    </w:p>
    <w:p w14:paraId="0F15ECA2" w14:textId="77777777" w:rsidR="007F52BA" w:rsidRPr="0000539B" w:rsidRDefault="007F52BA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23C1F1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6. СРОК ДЕЙСТВИЯ ДОГОВОРА</w:t>
      </w:r>
    </w:p>
    <w:p w14:paraId="11D41225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FC8D5E2" w14:textId="77777777" w:rsidR="007F52BA" w:rsidRPr="0000539B" w:rsidRDefault="00CF259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6.1 Настоящий Договор подписан обеими сторонами в двух экземплярах, имеющих одинаковую юридическую силу.</w:t>
      </w:r>
    </w:p>
    <w:p w14:paraId="26C1FAAC" w14:textId="77777777" w:rsidR="007F52BA" w:rsidRPr="0000539B" w:rsidRDefault="00CF259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6.2 Настоящий договор вступает в силу с момента его подписания и действует до выполнения сторонами взятых на себя обязательств.</w:t>
      </w:r>
    </w:p>
    <w:p w14:paraId="7ABA5B78" w14:textId="77777777" w:rsidR="007F52BA" w:rsidRPr="0000539B" w:rsidRDefault="00CF259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6.3 в случае отказа Исполнителя от исполнения обязательств по настоящему договору, он обязуется вернуть Заказчику перечисленные денежные средства и уплатить штраф в размере 50% от стоимости услуг, указанной в п.3.1. настоящего Договора. В случае отказа исполнителя от оказания какой-либо из услуг, перечисленных в Приложении №1 к настоящему Договору, Исполнитель обязуется возвратить Заказчику стоимость данной услуги и уплатить штраф в размере 50% ее стоимости.</w:t>
      </w:r>
    </w:p>
    <w:p w14:paraId="5A53F344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7. ПРОЧИЕ  УСЛОВИЯ</w:t>
      </w:r>
    </w:p>
    <w:p w14:paraId="61A86E76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5A2A140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7.1 Одностороннее изменение и дополнение Договора не допускается. Все изменения и дополнения действительны, если они составлены в письменной форме и подписаны полномочными представителями Сторон.</w:t>
      </w:r>
    </w:p>
    <w:p w14:paraId="1B10DBCF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7.2После подписания настоящего Договора все предыдущие соглашения, переговоры и переписка, касающиеся его предмета, теряют силу.</w:t>
      </w:r>
    </w:p>
    <w:p w14:paraId="70CD5995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7.3 Приложение №1, Приложение №2, Приложение №3 являются неотъемлемой частью настоящего Договора.</w:t>
      </w:r>
    </w:p>
    <w:p w14:paraId="10F28A9D" w14:textId="77777777" w:rsidR="007F52BA" w:rsidRPr="0000539B" w:rsidRDefault="00CF2598">
      <w:pPr>
        <w:rPr>
          <w:rFonts w:ascii="Times New Roman" w:hAnsi="Times New Roman" w:cs="Times New Roman"/>
        </w:rPr>
      </w:pPr>
      <w:r w:rsidRPr="0000539B">
        <w:rPr>
          <w:rFonts w:ascii="Times New Roman" w:eastAsia="Times New Roman" w:hAnsi="Times New Roman" w:cs="Times New Roman"/>
          <w:lang w:eastAsia="ar-SA"/>
        </w:rPr>
        <w:t>7.4.</w:t>
      </w:r>
      <w:r w:rsidRPr="0000539B">
        <w:rPr>
          <w:rFonts w:ascii="Times New Roman" w:hAnsi="Times New Roman" w:cs="Times New Roman"/>
        </w:rPr>
        <w:t>По условиям настоящего Договора Исполнитель не осуществляет страхование работников Заказчика, в том числе страхование от несчастного случая, во время их нахождения на территории турбазы «Лена» во время проведения корпоративного мероприятия.</w:t>
      </w:r>
    </w:p>
    <w:p w14:paraId="43BC68A6" w14:textId="77777777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539B">
        <w:rPr>
          <w:rFonts w:ascii="Times New Roman" w:eastAsia="Times New Roman" w:hAnsi="Times New Roman" w:cs="Times New Roman"/>
          <w:b/>
          <w:lang w:eastAsia="ar-SA"/>
        </w:rPr>
        <w:t>8. ЮРИДИЧЕСКИЕ АДРЕСА И БАНКОВСКИЕ РЕКВИЗИТЫ СТОРОН</w:t>
      </w:r>
    </w:p>
    <w:p w14:paraId="2E078A50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7F52BA" w:rsidRPr="0000539B" w14:paraId="75E385C6" w14:textId="77777777">
        <w:tc>
          <w:tcPr>
            <w:tcW w:w="4926" w:type="dxa"/>
          </w:tcPr>
          <w:p w14:paraId="7251E904" w14:textId="77777777" w:rsidR="007F52BA" w:rsidRPr="0000539B" w:rsidRDefault="00CF2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Cs/>
                <w:lang w:eastAsia="ar-SA"/>
              </w:rPr>
              <w:t>«</w:t>
            </w:r>
            <w:r w:rsidRPr="0000539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Заказчик»</w:t>
            </w:r>
          </w:p>
          <w:p w14:paraId="4B652302" w14:textId="77777777" w:rsidR="007F52BA" w:rsidRPr="0000539B" w:rsidRDefault="00CF2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АО «ЛОЭСК»</w:t>
            </w:r>
          </w:p>
          <w:p w14:paraId="01FCD494" w14:textId="77777777" w:rsidR="007F52BA" w:rsidRPr="0000539B" w:rsidRDefault="00CF259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Юридический адрес</w:t>
            </w:r>
            <w:r w:rsidRPr="0000539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:187342 </w:t>
            </w:r>
            <w:r w:rsidRPr="0000539B">
              <w:rPr>
                <w:rFonts w:ascii="Times New Roman" w:hAnsi="Times New Roman" w:cs="Times New Roman"/>
              </w:rPr>
              <w:t>, Ленинградская область, г. Кировск, ул. Ладожская, д.3а</w:t>
            </w:r>
          </w:p>
          <w:p w14:paraId="5B73E4DE" w14:textId="77777777" w:rsidR="007F52BA" w:rsidRPr="0000539B" w:rsidRDefault="00CF259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  <w:b/>
              </w:rPr>
              <w:t xml:space="preserve">Фактический адрес: </w:t>
            </w:r>
            <w:r w:rsidRPr="0000539B">
              <w:rPr>
                <w:rFonts w:ascii="Times New Roman" w:hAnsi="Times New Roman" w:cs="Times New Roman"/>
              </w:rPr>
              <w:t>187342, Ленинградская область, г. Кировск, ул. Ладожская, д.3а</w:t>
            </w:r>
          </w:p>
          <w:p w14:paraId="081FEDD9" w14:textId="77777777" w:rsidR="007F52BA" w:rsidRPr="0000539B" w:rsidRDefault="00CF259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  <w:b/>
              </w:rPr>
              <w:t>ИНН</w:t>
            </w:r>
            <w:r w:rsidRPr="0000539B">
              <w:rPr>
                <w:rFonts w:ascii="Times New Roman" w:hAnsi="Times New Roman" w:cs="Times New Roman"/>
              </w:rPr>
              <w:t xml:space="preserve"> 4703074613</w:t>
            </w:r>
          </w:p>
          <w:p w14:paraId="4BF4561A" w14:textId="77777777" w:rsidR="007F52BA" w:rsidRPr="0000539B" w:rsidRDefault="00CF259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  <w:b/>
              </w:rPr>
              <w:t>КПП</w:t>
            </w:r>
            <w:r w:rsidRPr="0000539B">
              <w:rPr>
                <w:rFonts w:ascii="Times New Roman" w:hAnsi="Times New Roman" w:cs="Times New Roman"/>
              </w:rPr>
              <w:t xml:space="preserve"> 470650001</w:t>
            </w:r>
          </w:p>
          <w:p w14:paraId="77980D17" w14:textId="77777777" w:rsidR="007F52BA" w:rsidRPr="0000539B" w:rsidRDefault="00CF259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  <w:b/>
              </w:rPr>
              <w:t>БИК</w:t>
            </w:r>
            <w:r w:rsidRPr="0000539B">
              <w:rPr>
                <w:rFonts w:ascii="Times New Roman" w:hAnsi="Times New Roman" w:cs="Times New Roman"/>
              </w:rPr>
              <w:t xml:space="preserve"> 044 030 653</w:t>
            </w:r>
          </w:p>
          <w:p w14:paraId="1F3B2FE8" w14:textId="77777777" w:rsidR="007F52BA" w:rsidRPr="0000539B" w:rsidRDefault="00CF2598">
            <w:pPr>
              <w:spacing w:after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</w:rPr>
              <w:t>СЕВЕРО-ЗАПАДНЫЙ БАНК ПАО "СБЕРБАНК"</w:t>
            </w:r>
          </w:p>
          <w:p w14:paraId="3CA99732" w14:textId="77777777" w:rsidR="007F52BA" w:rsidRPr="0000539B" w:rsidRDefault="00CF2598">
            <w:pPr>
              <w:spacing w:after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</w:rPr>
              <w:t>г. Санкт-Петербург</w:t>
            </w:r>
          </w:p>
          <w:p w14:paraId="511A30AE" w14:textId="77777777" w:rsidR="007F52BA" w:rsidRPr="0000539B" w:rsidRDefault="00CF2598">
            <w:pPr>
              <w:spacing w:after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  <w:b/>
              </w:rPr>
              <w:t>р/с</w:t>
            </w:r>
            <w:r w:rsidRPr="0000539B">
              <w:rPr>
                <w:rFonts w:ascii="Times New Roman" w:hAnsi="Times New Roman" w:cs="Times New Roman"/>
              </w:rPr>
              <w:t>40702  810  2  5500  0100605</w:t>
            </w:r>
          </w:p>
          <w:p w14:paraId="74CA630B" w14:textId="77777777" w:rsidR="007F52BA" w:rsidRPr="0000539B" w:rsidRDefault="00CF2598">
            <w:pPr>
              <w:spacing w:after="0"/>
              <w:rPr>
                <w:rFonts w:ascii="Times New Roman" w:hAnsi="Times New Roman" w:cs="Times New Roman"/>
              </w:rPr>
            </w:pPr>
            <w:r w:rsidRPr="0000539B">
              <w:rPr>
                <w:rFonts w:ascii="Times New Roman" w:hAnsi="Times New Roman" w:cs="Times New Roman"/>
                <w:b/>
              </w:rPr>
              <w:t>к/с</w:t>
            </w:r>
            <w:r w:rsidRPr="0000539B">
              <w:rPr>
                <w:rFonts w:ascii="Times New Roman" w:hAnsi="Times New Roman" w:cs="Times New Roman"/>
              </w:rPr>
              <w:t>30101  810  5  0000  0000653</w:t>
            </w:r>
          </w:p>
          <w:p w14:paraId="1346830D" w14:textId="77777777" w:rsidR="007F52BA" w:rsidRPr="0000539B" w:rsidRDefault="007F52B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131E4C7D" w14:textId="77777777" w:rsidR="007F52BA" w:rsidRPr="0000539B" w:rsidRDefault="007F52B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0C6904D2" w14:textId="77777777" w:rsidR="007F52BA" w:rsidRPr="0000539B" w:rsidRDefault="007F52BA" w:rsidP="00851FC0">
            <w:pPr>
              <w:spacing w:after="0" w:line="360" w:lineRule="auto"/>
              <w:outlineLvl w:val="0"/>
              <w:rPr>
                <w:rFonts w:ascii="Times New Roman" w:hAnsi="Times New Roman" w:cs="Times New Roman"/>
              </w:rPr>
            </w:pPr>
          </w:p>
          <w:p w14:paraId="33EAA29D" w14:textId="77777777" w:rsidR="007F52BA" w:rsidRPr="0000539B" w:rsidRDefault="007F52B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B6D2EF6" w14:textId="5B15B270" w:rsidR="007F52BA" w:rsidRDefault="00487DE3" w:rsidP="00487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корпоративному развитию и связям с общественностью</w:t>
            </w:r>
            <w:r w:rsidR="00CF2598" w:rsidRPr="0000539B">
              <w:rPr>
                <w:rFonts w:ascii="Times New Roman" w:hAnsi="Times New Roman" w:cs="Times New Roman"/>
              </w:rPr>
              <w:t xml:space="preserve"> АО «ЛОЭСК»</w:t>
            </w:r>
          </w:p>
          <w:p w14:paraId="6A6B6686" w14:textId="77777777" w:rsidR="00487DE3" w:rsidRPr="0000539B" w:rsidRDefault="00487DE3" w:rsidP="00487D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736223" w14:textId="5D0CF393" w:rsidR="007F52BA" w:rsidRPr="0000539B" w:rsidRDefault="00CF2598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 w:rsidRPr="0000539B">
              <w:rPr>
                <w:rFonts w:ascii="Times New Roman" w:hAnsi="Times New Roman" w:cs="Times New Roman"/>
              </w:rPr>
              <w:t xml:space="preserve">________________________ </w:t>
            </w:r>
            <w:r w:rsidR="00487DE3">
              <w:rPr>
                <w:rFonts w:ascii="Times New Roman" w:hAnsi="Times New Roman" w:cs="Times New Roman"/>
              </w:rPr>
              <w:t>М.Ю. Грязнова</w:t>
            </w:r>
          </w:p>
          <w:p w14:paraId="1F8891BD" w14:textId="77777777" w:rsidR="007F52BA" w:rsidRPr="0000539B" w:rsidRDefault="00CF2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    </w:t>
            </w:r>
            <w:r w:rsidRPr="0000539B">
              <w:rPr>
                <w:rFonts w:ascii="Times New Roman" w:eastAsia="Times New Roman" w:hAnsi="Times New Roman" w:cs="Times New Roman"/>
                <w:bCs/>
                <w:lang w:eastAsia="ar-SA"/>
              </w:rPr>
              <w:t>М.П.</w:t>
            </w:r>
          </w:p>
          <w:p w14:paraId="554BBBE7" w14:textId="77777777" w:rsidR="007F52BA" w:rsidRPr="0000539B" w:rsidRDefault="007F52BA">
            <w:pPr>
              <w:tabs>
                <w:tab w:val="left" w:pos="10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5747F42" w14:textId="77777777" w:rsidR="007F52BA" w:rsidRPr="0000539B" w:rsidRDefault="007F52BA">
            <w:pPr>
              <w:tabs>
                <w:tab w:val="left" w:pos="10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42E7DB" w14:textId="77777777" w:rsidR="007F52BA" w:rsidRPr="0000539B" w:rsidRDefault="007F52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927" w:type="dxa"/>
          </w:tcPr>
          <w:p w14:paraId="2EC5B771" w14:textId="77777777" w:rsidR="007F52BA" w:rsidRPr="0000539B" w:rsidRDefault="00CF2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«Исполнитель»</w:t>
            </w:r>
          </w:p>
          <w:p w14:paraId="721B3FB1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ООО «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Кивиниеми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  <w:p w14:paraId="1A675ABF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Юр. адрес: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198216 Санкт-Петербург, Трамвайный пр-т, д.14</w:t>
            </w:r>
          </w:p>
          <w:p w14:paraId="0A11052A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Фактический Адрес: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Ленинградская область, 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поселок при 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жд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станции 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Лосево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гостиничная улица дом 28.</w:t>
            </w:r>
          </w:p>
          <w:p w14:paraId="49FFE370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7805292817</w:t>
            </w:r>
          </w:p>
          <w:p w14:paraId="78C52EF4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КПП   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780501001</w:t>
            </w:r>
          </w:p>
          <w:p w14:paraId="3FA73CBA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БИК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044030809</w:t>
            </w:r>
          </w:p>
          <w:p w14:paraId="0DD18F9A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ОКПО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71433808</w:t>
            </w:r>
          </w:p>
          <w:p w14:paraId="3B7ECD3B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ОКАТО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40276561000</w:t>
            </w:r>
          </w:p>
          <w:p w14:paraId="0A941273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ОГРН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1037811125770</w:t>
            </w:r>
          </w:p>
          <w:p w14:paraId="6D947A3A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Р/счет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40702810705020000089</w:t>
            </w:r>
          </w:p>
          <w:p w14:paraId="7421E29A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К/счет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3010 1810 4000 0000 0766</w:t>
            </w:r>
          </w:p>
          <w:p w14:paraId="52FF1E90" w14:textId="77777777" w:rsidR="007F52BA" w:rsidRPr="0000539B" w:rsidRDefault="00F5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39B">
              <w:rPr>
                <w:rFonts w:ascii="Times New Roman" w:hAnsi="Times New Roman" w:cs="Times New Roman"/>
                <w:color w:val="000000"/>
                <w:szCs w:val="32"/>
                <w:shd w:val="clear" w:color="auto" w:fill="FBFBFB"/>
              </w:rPr>
              <w:t>Филиал Северо-Западный Публичного акционерного общества Банк «Финансовая Корпорация Открытие»; </w:t>
            </w:r>
          </w:p>
          <w:p w14:paraId="20445474" w14:textId="77777777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Генеральный директор: </w:t>
            </w:r>
            <w:r w:rsidRPr="00005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Семак Сергей Геннадьевич (действ. на основании Устава)</w:t>
            </w:r>
          </w:p>
          <w:p w14:paraId="451B314F" w14:textId="77777777" w:rsidR="00433669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62CE120E" w14:textId="17E4F1C1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Кивиниеми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04EB11EA" w14:textId="77777777" w:rsidR="00851FC0" w:rsidRDefault="00851F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0DEF0E2" w14:textId="7154BA90" w:rsidR="007F52BA" w:rsidRPr="0000539B" w:rsidRDefault="00CF2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851F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С.Г. </w:t>
            </w: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Семак </w:t>
            </w:r>
          </w:p>
          <w:p w14:paraId="13CBF6A1" w14:textId="77777777" w:rsidR="007F52BA" w:rsidRPr="0000539B" w:rsidRDefault="00CF25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М.П.</w:t>
            </w:r>
          </w:p>
          <w:p w14:paraId="12C140E1" w14:textId="77777777" w:rsidR="007F52BA" w:rsidRPr="0000539B" w:rsidRDefault="007F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46D730E" w14:textId="77777777" w:rsidR="007F52BA" w:rsidRPr="0000539B" w:rsidRDefault="007F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348FE4C8" w14:textId="77777777" w:rsidR="007F52BA" w:rsidRPr="0000539B" w:rsidRDefault="00CF2598" w:rsidP="0076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1</w:t>
      </w:r>
    </w:p>
    <w:p w14:paraId="0F489D35" w14:textId="7DE94E72" w:rsidR="007F52BA" w:rsidRDefault="00CF2598" w:rsidP="0076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 договору № </w:t>
      </w:r>
      <w:r w:rsidR="002C1FD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14:paraId="3A3C188A" w14:textId="134B3904" w:rsidR="00851FC0" w:rsidRPr="0000539B" w:rsidRDefault="00851F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</w:p>
    <w:p w14:paraId="6FC3B7D8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270BF26" w14:textId="77777777" w:rsidR="007F52BA" w:rsidRPr="0000539B" w:rsidRDefault="007F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A61DB02" w14:textId="77777777" w:rsidR="007F52BA" w:rsidRPr="0000539B" w:rsidRDefault="00CF2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Дата проведения мероприятия</w:t>
      </w:r>
      <w:r w:rsidR="00F56FA2" w:rsidRPr="0000539B">
        <w:rPr>
          <w:rFonts w:ascii="Times New Roman" w:eastAsia="Times New Roman" w:hAnsi="Times New Roman" w:cs="Times New Roman"/>
          <w:sz w:val="20"/>
          <w:szCs w:val="20"/>
          <w:lang w:eastAsia="ar-SA"/>
        </w:rPr>
        <w:t>: 10-12 августа 2018</w:t>
      </w:r>
      <w:r w:rsidRPr="0000539B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14:paraId="171BE380" w14:textId="77777777" w:rsidR="007F52BA" w:rsidRPr="0000539B" w:rsidRDefault="00CF2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Место проведения</w:t>
      </w:r>
      <w:r w:rsidRPr="000053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Ленинградская область, поселок </w:t>
      </w:r>
      <w:proofErr w:type="spellStart"/>
      <w:r w:rsidRPr="0000539B">
        <w:rPr>
          <w:rFonts w:ascii="Times New Roman" w:eastAsia="Times New Roman" w:hAnsi="Times New Roman" w:cs="Times New Roman"/>
          <w:sz w:val="20"/>
          <w:szCs w:val="20"/>
          <w:lang w:eastAsia="ar-SA"/>
        </w:rPr>
        <w:t>Лосево</w:t>
      </w:r>
      <w:proofErr w:type="spellEnd"/>
      <w:r w:rsidRPr="0000539B">
        <w:rPr>
          <w:rFonts w:ascii="Times New Roman" w:eastAsia="Times New Roman" w:hAnsi="Times New Roman" w:cs="Times New Roman"/>
          <w:sz w:val="20"/>
          <w:szCs w:val="20"/>
          <w:lang w:eastAsia="ar-SA"/>
        </w:rPr>
        <w:t>, Турбаза «Лена».</w:t>
      </w:r>
    </w:p>
    <w:p w14:paraId="23F35E13" w14:textId="77777777" w:rsidR="007F52BA" w:rsidRPr="0000539B" w:rsidRDefault="00CF2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Количество участников</w:t>
      </w:r>
      <w:r w:rsidRPr="0000539B">
        <w:rPr>
          <w:rFonts w:ascii="Times New Roman" w:eastAsia="Times New Roman" w:hAnsi="Times New Roman" w:cs="Times New Roman"/>
          <w:sz w:val="20"/>
          <w:szCs w:val="20"/>
          <w:lang w:eastAsia="ar-SA"/>
        </w:rPr>
        <w:t>: 150 человек</w:t>
      </w:r>
    </w:p>
    <w:p w14:paraId="4A6CB7B3" w14:textId="77777777" w:rsidR="007F52BA" w:rsidRPr="0000539B" w:rsidRDefault="00CF25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Описание услуг, оказываемых ИСПОЛНИТЕЛЕМ</w:t>
      </w:r>
    </w:p>
    <w:p w14:paraId="47D01BBA" w14:textId="77777777" w:rsidR="00E53C56" w:rsidRPr="0000539B" w:rsidRDefault="00E53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5C49646" w14:textId="77777777" w:rsidR="00E53C56" w:rsidRPr="0000539B" w:rsidRDefault="00E53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3"/>
        <w:gridCol w:w="4111"/>
        <w:gridCol w:w="93"/>
        <w:gridCol w:w="1290"/>
        <w:gridCol w:w="34"/>
        <w:gridCol w:w="1320"/>
        <w:gridCol w:w="64"/>
        <w:gridCol w:w="1398"/>
        <w:gridCol w:w="19"/>
      </w:tblGrid>
      <w:tr w:rsidR="00E53C56" w:rsidRPr="0000539B" w14:paraId="77658712" w14:textId="77777777" w:rsidTr="00150A7A">
        <w:trPr>
          <w:gridAfter w:val="1"/>
          <w:wAfter w:w="19" w:type="dxa"/>
          <w:trHeight w:val="300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31C5BDE4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204" w:type="dxa"/>
            <w:gridSpan w:val="2"/>
            <w:shd w:val="clear" w:color="auto" w:fill="auto"/>
            <w:noWrap/>
            <w:vAlign w:val="center"/>
            <w:hideMark/>
          </w:tcPr>
          <w:p w14:paraId="0A12B217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затрат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A46E32B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14:paraId="5C858EAF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ABFB3E8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6A07E1" w:rsidRPr="0000539B" w14:paraId="30603722" w14:textId="77777777" w:rsidTr="00150A7A">
        <w:trPr>
          <w:trHeight w:val="500"/>
        </w:trPr>
        <w:tc>
          <w:tcPr>
            <w:tcW w:w="9322" w:type="dxa"/>
            <w:gridSpan w:val="10"/>
            <w:shd w:val="clear" w:color="auto" w:fill="auto"/>
            <w:noWrap/>
            <w:vAlign w:val="center"/>
          </w:tcPr>
          <w:p w14:paraId="0CFBBBCC" w14:textId="77777777" w:rsidR="006A07E1" w:rsidRPr="0000539B" w:rsidRDefault="006A07E1" w:rsidP="006A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Размещение участников слета</w:t>
            </w:r>
          </w:p>
        </w:tc>
      </w:tr>
      <w:tr w:rsidR="00E53C56" w:rsidRPr="0000539B" w14:paraId="45EDE059" w14:textId="77777777" w:rsidTr="00150A7A">
        <w:trPr>
          <w:trHeight w:val="5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2FEBC4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2774A4EF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участников в палаточном лагере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40E81980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3271194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2CDA1895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128000</w:t>
            </w:r>
          </w:p>
        </w:tc>
      </w:tr>
      <w:tr w:rsidR="00E53C56" w:rsidRPr="0000539B" w14:paraId="43F21BC5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C49677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7DCD2ECA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Коттедж 4 места -стандартный (№ 4,5,7,8)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4388FA3D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8F4BD90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6019417C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42400</w:t>
            </w:r>
          </w:p>
        </w:tc>
      </w:tr>
      <w:tr w:rsidR="00E53C56" w:rsidRPr="0000539B" w14:paraId="77FA4E1C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2039B8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015329EE" w14:textId="50C6A45D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Коттедж 4 места с </w:t>
            </w:r>
            <w:r w:rsidR="00D40842"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холлом</w:t>
            </w: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-столовой (№6)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6E7C3A05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CAB240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31251DF0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</w:tr>
      <w:tr w:rsidR="00E53C56" w:rsidRPr="0000539B" w14:paraId="3ACC01BD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9384C7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2E59A2D5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Коттедж 5 мест (№3)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3FC8855E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AB145A3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4DC93390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11600</w:t>
            </w:r>
          </w:p>
        </w:tc>
      </w:tr>
      <w:tr w:rsidR="00E53C56" w:rsidRPr="0000539B" w14:paraId="57CEC300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6B951D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1D445121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Коттедж 6 мест (№2)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60E91F6D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677A87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1ED47665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12100</w:t>
            </w:r>
          </w:p>
        </w:tc>
      </w:tr>
      <w:tr w:rsidR="00E53C56" w:rsidRPr="0000539B" w14:paraId="1E5602D0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1BCDB0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6FAEA7FC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размещение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1A6F6097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DD94604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535FD407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206900</w:t>
            </w:r>
          </w:p>
        </w:tc>
      </w:tr>
      <w:tr w:rsidR="00E53C56" w:rsidRPr="0000539B" w14:paraId="09FD3E2C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B6991C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4C1CC62D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06EB819F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D85900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6DDB1D3A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CF8" w:rsidRPr="0000539B" w14:paraId="3BE1E406" w14:textId="77777777" w:rsidTr="00150A7A">
        <w:trPr>
          <w:trHeight w:val="300"/>
        </w:trPr>
        <w:tc>
          <w:tcPr>
            <w:tcW w:w="9322" w:type="dxa"/>
            <w:gridSpan w:val="10"/>
            <w:shd w:val="clear" w:color="auto" w:fill="auto"/>
            <w:noWrap/>
            <w:vAlign w:val="center"/>
            <w:hideMark/>
          </w:tcPr>
          <w:p w14:paraId="3090BE51" w14:textId="7D6D7588" w:rsidR="00651CF8" w:rsidRPr="0000539B" w:rsidRDefault="00651CF8" w:rsidP="0065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E53C56" w:rsidRPr="0000539B" w14:paraId="5FB5D5C1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F5864E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5D2E4D27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(2 завтрака)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5452C3CF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62EB298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48863541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</w:t>
            </w:r>
          </w:p>
        </w:tc>
      </w:tr>
      <w:tr w:rsidR="00E53C56" w:rsidRPr="0000539B" w14:paraId="59CC6603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D63077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7D0E3FE2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(2 обеда)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26B5CE91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7C2681E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68211FC3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88500</w:t>
            </w:r>
          </w:p>
        </w:tc>
      </w:tr>
      <w:tr w:rsidR="00E53C56" w:rsidRPr="0000539B" w14:paraId="4E033BB1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7269B1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6D4D74A7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Ужин(1 ужин)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4F812433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856AA58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1FD1C870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44250</w:t>
            </w:r>
          </w:p>
        </w:tc>
      </w:tr>
      <w:tr w:rsidR="00E53C56" w:rsidRPr="0000539B" w14:paraId="025C1AF2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15C852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77B2D584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Барбекю расширенный (1 ужин субботы)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22B6202B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FCC4CC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5F16A245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187500</w:t>
            </w:r>
          </w:p>
        </w:tc>
      </w:tr>
      <w:tr w:rsidR="00E53C56" w:rsidRPr="0000539B" w14:paraId="0057D21A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825C48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7E1AE9A2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Бригада поваров и помощников на все дни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6981D486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4C30F71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3A343812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</w:tr>
      <w:tr w:rsidR="00E53C56" w:rsidRPr="0000539B" w14:paraId="39D126F6" w14:textId="77777777" w:rsidTr="00150A7A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23CE77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shd w:val="clear" w:color="auto" w:fill="auto"/>
            <w:vAlign w:val="center"/>
            <w:hideMark/>
          </w:tcPr>
          <w:p w14:paraId="2CB48CB7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питание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14:paraId="25871668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736A06" w14:textId="77777777" w:rsidR="00E53C56" w:rsidRPr="0000539B" w:rsidRDefault="00E53C56" w:rsidP="00E5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48B744A4" w14:textId="77777777" w:rsidR="00E53C56" w:rsidRPr="0000539B" w:rsidRDefault="00E53C56" w:rsidP="00E5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423750</w:t>
            </w:r>
          </w:p>
        </w:tc>
      </w:tr>
    </w:tbl>
    <w:p w14:paraId="7A54F176" w14:textId="77777777" w:rsidR="00E53C56" w:rsidRPr="0000539B" w:rsidRDefault="00E53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7C04357" w14:textId="77777777" w:rsidR="007F52BA" w:rsidRPr="0000539B" w:rsidRDefault="007F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4"/>
        <w:gridCol w:w="4430"/>
      </w:tblGrid>
      <w:tr w:rsidR="00AA1258" w:rsidRPr="0000539B" w14:paraId="08AC1486" w14:textId="77777777" w:rsidTr="00016627">
        <w:trPr>
          <w:trHeight w:val="2923"/>
        </w:trPr>
        <w:tc>
          <w:tcPr>
            <w:tcW w:w="4824" w:type="dxa"/>
          </w:tcPr>
          <w:p w14:paraId="336BBEFF" w14:textId="77777777" w:rsidR="00016627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Заказчик: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720A45D4" w14:textId="13976E36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66691CFD" w14:textId="77777777" w:rsidR="00150A7A" w:rsidRDefault="00016627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Заместитель генерального директора</w:t>
            </w:r>
          </w:p>
          <w:p w14:paraId="38D7E559" w14:textId="77777777" w:rsidR="00150A7A" w:rsidRDefault="00016627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 корпоративному развитию</w:t>
            </w:r>
          </w:p>
          <w:p w14:paraId="0F25DA0B" w14:textId="4D866A76" w:rsidR="00AA1258" w:rsidRPr="0000539B" w:rsidRDefault="00016627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 связям с общественностью 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АО</w:t>
            </w:r>
            <w:r w:rsidR="00AA1258" w:rsidRPr="0000539B">
              <w:rPr>
                <w:rFonts w:ascii="Times New Roman" w:eastAsia="Times New Roman" w:hAnsi="Times New Roman" w:cs="Times New Roman"/>
                <w:lang w:eastAsia="ar-SA"/>
              </w:rPr>
              <w:t xml:space="preserve"> «ЛОЭСК»</w:t>
            </w:r>
          </w:p>
          <w:p w14:paraId="3A2A8D92" w14:textId="7777777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85EF03" w14:textId="3EF8BF9F" w:rsidR="00AA1258" w:rsidRPr="0000539B" w:rsidRDefault="00016627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__________________/М.Ю. Грязнова</w:t>
            </w:r>
            <w:r w:rsidR="00AA1258" w:rsidRPr="0000539B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14:paraId="662EF8D0" w14:textId="7777777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30C42A4" w14:textId="7777777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86569D0" w14:textId="6599416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  <w:p w14:paraId="7D58F750" w14:textId="77777777" w:rsidR="00AA1258" w:rsidRPr="0000539B" w:rsidRDefault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0" w:type="dxa"/>
          </w:tcPr>
          <w:p w14:paraId="4C9C09FB" w14:textId="478B0B03" w:rsidR="00AA1258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Исполнитель:</w:t>
            </w:r>
          </w:p>
          <w:p w14:paraId="3C324BC8" w14:textId="77777777" w:rsidR="00016627" w:rsidRPr="0000539B" w:rsidRDefault="00016627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1CD036" w14:textId="77777777" w:rsidR="00835404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Генеральный директор</w:t>
            </w:r>
          </w:p>
          <w:p w14:paraId="1937CFF5" w14:textId="426C7984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ООО «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Кивиниема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14:paraId="0D31A174" w14:textId="7777777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EFB1BC" w14:textId="77777777" w:rsidR="00016627" w:rsidRDefault="00016627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0BA280" w14:textId="0453E7C9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___________________/С.Г. Семак/</w:t>
            </w:r>
          </w:p>
          <w:p w14:paraId="0D65EDA8" w14:textId="7777777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6EFB89" w14:textId="77777777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3B49EEC" w14:textId="134189A5" w:rsidR="00AA1258" w:rsidRPr="0000539B" w:rsidRDefault="00AA1258" w:rsidP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  <w:p w14:paraId="5914A934" w14:textId="77777777" w:rsidR="00AA1258" w:rsidRPr="0000539B" w:rsidRDefault="00AA1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5E423AB" w14:textId="77777777" w:rsidR="007F52BA" w:rsidRPr="0000539B" w:rsidRDefault="007F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392066" w14:textId="77777777" w:rsidR="007F52BA" w:rsidRPr="0000539B" w:rsidRDefault="007F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7F52BA" w:rsidRPr="0000539B">
          <w:footerReference w:type="even" r:id="rId8"/>
          <w:footerReference w:type="default" r:id="rId9"/>
          <w:pgSz w:w="11906" w:h="16838"/>
          <w:pgMar w:top="426" w:right="1134" w:bottom="284" w:left="1418" w:header="720" w:footer="720" w:gutter="0"/>
          <w:cols w:space="720" w:equalWidth="0">
            <w:col w:w="9354"/>
          </w:cols>
        </w:sectPr>
      </w:pPr>
    </w:p>
    <w:p w14:paraId="669CDB9E" w14:textId="77777777" w:rsidR="007F52BA" w:rsidRPr="0000539B" w:rsidRDefault="007F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2B5A580" w14:textId="77777777" w:rsidR="007F52BA" w:rsidRPr="0000539B" w:rsidRDefault="007F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E8D173" w14:textId="77777777" w:rsidR="007F52BA" w:rsidRPr="0000539B" w:rsidRDefault="007F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B80A42" w14:textId="77777777" w:rsidR="00E53C56" w:rsidRPr="0000539B" w:rsidRDefault="00E53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6E6BE1" w14:textId="77777777" w:rsidR="00E53C56" w:rsidRPr="0000539B" w:rsidRDefault="00E53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  <w:sectPr w:rsidR="00E53C56" w:rsidRPr="0000539B">
          <w:type w:val="continuous"/>
          <w:pgSz w:w="11906" w:h="16838"/>
          <w:pgMar w:top="709" w:right="1134" w:bottom="0" w:left="1418" w:header="720" w:footer="720" w:gutter="0"/>
          <w:cols w:num="2" w:space="720"/>
        </w:sectPr>
      </w:pPr>
    </w:p>
    <w:p w14:paraId="1F2D71C7" w14:textId="77777777" w:rsidR="007F52BA" w:rsidRPr="0000539B" w:rsidRDefault="00CF2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2</w:t>
      </w:r>
    </w:p>
    <w:p w14:paraId="2371D354" w14:textId="35C402E0" w:rsidR="007F52BA" w:rsidRDefault="001104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 договору № </w:t>
      </w:r>
      <w:r w:rsidR="002C1FD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14:paraId="072FE229" w14:textId="77777777" w:rsidR="007648CA" w:rsidRDefault="000166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14:paraId="2B660CF6" w14:textId="40DC4F12" w:rsidR="00016627" w:rsidRPr="0000539B" w:rsidRDefault="000166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0C511BC" w14:textId="77777777" w:rsidR="007F52BA" w:rsidRPr="0000539B" w:rsidRDefault="007F52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346396F" w14:textId="77777777" w:rsidR="007F52BA" w:rsidRPr="0000539B" w:rsidRDefault="007F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8160C86" w14:textId="6B42E84D" w:rsidR="007F52BA" w:rsidRPr="0000539B" w:rsidRDefault="00CF2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Меню </w:t>
      </w:r>
      <w:r w:rsidR="00651CF8" w:rsidRPr="0000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шашлычного барбекю </w:t>
      </w:r>
      <w:r w:rsidRPr="0000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150 чел.</w:t>
      </w:r>
    </w:p>
    <w:p w14:paraId="40EB492C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7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851"/>
        <w:gridCol w:w="1009"/>
        <w:gridCol w:w="1017"/>
      </w:tblGrid>
      <w:tr w:rsidR="007F52BA" w:rsidRPr="0000539B" w14:paraId="09040FF9" w14:textId="77777777">
        <w:trPr>
          <w:cantSplit/>
          <w:trHeight w:val="27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B52" w14:textId="77777777" w:rsidR="007F52BA" w:rsidRPr="0000539B" w:rsidRDefault="00CF2598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690" w14:textId="77777777" w:rsidR="007F52BA" w:rsidRPr="0000539B" w:rsidRDefault="00CF2598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0FC" w14:textId="77777777" w:rsidR="007F52BA" w:rsidRPr="0000539B" w:rsidRDefault="00CF2598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1F6" w14:textId="77777777" w:rsidR="007F52BA" w:rsidRPr="0000539B" w:rsidRDefault="00CF2598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</w:tr>
      <w:tr w:rsidR="007F52BA" w:rsidRPr="0000539B" w14:paraId="3D74A22A" w14:textId="77777777">
        <w:trPr>
          <w:cantSplit/>
          <w:trHeight w:val="258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29E" w14:textId="77777777" w:rsidR="007F52BA" w:rsidRPr="0000539B" w:rsidRDefault="00CF2598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EB5" w14:textId="2D9DAAB3" w:rsidR="000B57E6" w:rsidRPr="0000539B" w:rsidRDefault="00CF2598">
            <w:pPr>
              <w:rPr>
                <w:rFonts w:ascii="Times New Roman" w:hAnsi="Times New Roman" w:cs="Times New Roman"/>
                <w:i/>
                <w:iCs/>
              </w:rPr>
            </w:pPr>
            <w:r w:rsidRPr="0000539B">
              <w:rPr>
                <w:rFonts w:ascii="Times New Roman" w:hAnsi="Times New Roman" w:cs="Times New Roman"/>
                <w:b/>
              </w:rPr>
              <w:t xml:space="preserve">Вариант Расширенный: </w:t>
            </w:r>
            <w:r w:rsidR="000B57E6" w:rsidRPr="0000539B">
              <w:rPr>
                <w:rFonts w:ascii="Times New Roman" w:hAnsi="Times New Roman" w:cs="Times New Roman"/>
              </w:rPr>
              <w:t>1250 руб.\чел.</w:t>
            </w: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0B57E6" w:rsidRPr="0000539B" w14:paraId="1BD181C1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DD56D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Шашлык из свинины 300гр. или курицы 400гр.</w:t>
                  </w:r>
                </w:p>
              </w:tc>
            </w:tr>
            <w:tr w:rsidR="000B57E6" w:rsidRPr="0000539B" w14:paraId="6AA8923D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B83B5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Овощная нарезка 200 гр. (огурцы, помидоры, зелень).</w:t>
                  </w:r>
                </w:p>
              </w:tc>
            </w:tr>
            <w:tr w:rsidR="000B57E6" w:rsidRPr="0000539B" w14:paraId="5A6365D0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F260B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Гарнир картофель 150-200 гр.</w:t>
                  </w:r>
                </w:p>
              </w:tc>
            </w:tr>
            <w:tr w:rsidR="000B57E6" w:rsidRPr="0000539B" w14:paraId="36F204E9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5B308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Суп «Уха» 300 гр.</w:t>
                  </w:r>
                </w:p>
              </w:tc>
            </w:tr>
            <w:tr w:rsidR="000B57E6" w:rsidRPr="0000539B" w14:paraId="5E852A7C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331A9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Чай, кофе, молоко, лимон, сахар.</w:t>
                  </w:r>
                </w:p>
              </w:tc>
            </w:tr>
            <w:tr w:rsidR="000B57E6" w:rsidRPr="0000539B" w14:paraId="00E49372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BCE42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Фрукты.</w:t>
                  </w:r>
                </w:p>
              </w:tc>
            </w:tr>
            <w:tr w:rsidR="000B57E6" w:rsidRPr="0000539B" w14:paraId="00FCD786" w14:textId="77777777" w:rsidTr="000B57E6">
              <w:trPr>
                <w:trHeight w:val="300"/>
              </w:trPr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92B3E" w14:textId="77777777" w:rsidR="000B57E6" w:rsidRPr="0000539B" w:rsidRDefault="000B57E6" w:rsidP="000B5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3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Десертная булочка.</w:t>
                  </w:r>
                </w:p>
              </w:tc>
            </w:tr>
          </w:tbl>
          <w:p w14:paraId="2ED0EC53" w14:textId="16466358" w:rsidR="007F52BA" w:rsidRPr="0000539B" w:rsidRDefault="007F52B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E89F" w14:textId="77777777" w:rsidR="007F52BA" w:rsidRPr="0000539B" w:rsidRDefault="00CF2598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5A4" w14:textId="036240DD" w:rsidR="007F52BA" w:rsidRPr="0000539B" w:rsidRDefault="000B57E6">
            <w:pPr>
              <w:suppressAutoHyphens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1875</w:t>
            </w:r>
            <w:r w:rsidR="00CF2598" w:rsidRPr="0000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00р.</w:t>
            </w:r>
          </w:p>
        </w:tc>
      </w:tr>
      <w:tr w:rsidR="007F52BA" w:rsidRPr="0000539B" w14:paraId="01EF9C6C" w14:textId="77777777">
        <w:trPr>
          <w:cantSplit/>
          <w:trHeight w:val="290"/>
          <w:jc w:val="center"/>
        </w:trPr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DFA14" w14:textId="676C62B6" w:rsidR="007F52BA" w:rsidRPr="0000539B" w:rsidRDefault="000B57E6">
            <w:pPr>
              <w:suppressAutoHyphens/>
              <w:spacing w:after="0" w:line="240" w:lineRule="auto"/>
              <w:ind w:left="-425" w:firstLine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1875</w:t>
            </w:r>
            <w:r w:rsidR="00CF2598" w:rsidRPr="0000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00р</w:t>
            </w:r>
          </w:p>
        </w:tc>
      </w:tr>
    </w:tbl>
    <w:p w14:paraId="605095D4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90C182" w14:textId="77777777" w:rsidR="007F52BA" w:rsidRPr="0000539B" w:rsidRDefault="00CF259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39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Меню согласовано и утверждено.</w:t>
      </w:r>
    </w:p>
    <w:p w14:paraId="625C5A63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0470B8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/>
          <w:sz w:val="24"/>
          <w:szCs w:val="24"/>
          <w:lang w:eastAsia="ar-SA"/>
        </w:rPr>
      </w:pPr>
    </w:p>
    <w:p w14:paraId="2164F3C6" w14:textId="77777777" w:rsidR="007F52BA" w:rsidRPr="0000539B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E8BDDC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C86CF9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09744F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BFCB19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DF541A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AA3100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26B8C0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8A5904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85E24B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472A30" w14:textId="7AF82770" w:rsidR="007F52BA" w:rsidRDefault="007F52BA" w:rsidP="00150A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4"/>
        <w:gridCol w:w="4430"/>
      </w:tblGrid>
      <w:tr w:rsidR="00150A7A" w:rsidRPr="0000539B" w14:paraId="0BA9F122" w14:textId="77777777" w:rsidTr="002B6A32">
        <w:trPr>
          <w:trHeight w:val="2923"/>
        </w:trPr>
        <w:tc>
          <w:tcPr>
            <w:tcW w:w="4824" w:type="dxa"/>
          </w:tcPr>
          <w:p w14:paraId="4B0BD9B6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Заказчик: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20ABECB7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7EA4FAE6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Заместитель генерального директора</w:t>
            </w:r>
          </w:p>
          <w:p w14:paraId="1A3A4244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 корпоративному развитию</w:t>
            </w:r>
          </w:p>
          <w:p w14:paraId="480CF628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 связям с общественностью 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АО «ЛОЭСК»</w:t>
            </w:r>
          </w:p>
          <w:p w14:paraId="344C3300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A4D5200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__________________/М.Ю. Грязнова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14:paraId="334FC363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6076A56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5870FA7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  <w:p w14:paraId="19704C2B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0" w:type="dxa"/>
          </w:tcPr>
          <w:p w14:paraId="0426C094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Исполнитель:</w:t>
            </w:r>
          </w:p>
          <w:p w14:paraId="5DB68EA8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BCBA54" w14:textId="77777777" w:rsidR="00835404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 xml:space="preserve">Генеральный директор </w:t>
            </w:r>
          </w:p>
          <w:p w14:paraId="3F8BB945" w14:textId="567E84E2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ООО «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Кивиниема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14:paraId="74E31F86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83D40CE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EBF2AE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___________________/С.Г. Семак/</w:t>
            </w:r>
          </w:p>
          <w:p w14:paraId="26C9E0DE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9C46E9B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FD3EE7F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  <w:p w14:paraId="30717533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D0DF085" w14:textId="77777777" w:rsidR="00150A7A" w:rsidRPr="0000539B" w:rsidRDefault="00150A7A" w:rsidP="00150A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2A7690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13475C" w14:textId="77777777" w:rsidR="007F52BA" w:rsidRPr="0000539B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B2A97F" w14:textId="77777777" w:rsidR="007F52BA" w:rsidRPr="0000539B" w:rsidRDefault="007F52BA" w:rsidP="000B5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E0A46B" w14:textId="1F4684C2" w:rsidR="007F52BA" w:rsidRDefault="007F52BA" w:rsidP="000B5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BF09A9" w14:textId="48EB66F7" w:rsidR="007F52BA" w:rsidRDefault="00CF2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3</w:t>
      </w:r>
    </w:p>
    <w:p w14:paraId="02EF3D65" w14:textId="475C15DD" w:rsidR="007648CA" w:rsidRDefault="000B5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8C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 договору № </w:t>
      </w:r>
      <w:r w:rsidR="002C1FD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</w:p>
    <w:p w14:paraId="2651E986" w14:textId="6FA0B290" w:rsidR="007F52BA" w:rsidRDefault="00CF2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648C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5D480302" w14:textId="15797920" w:rsidR="007648CA" w:rsidRDefault="0076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</w:t>
      </w:r>
    </w:p>
    <w:p w14:paraId="70287572" w14:textId="77777777" w:rsidR="007648CA" w:rsidRDefault="0076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CD400C7" w14:textId="116A56AE" w:rsidR="007648CA" w:rsidRDefault="0076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8C1E76" w14:textId="77777777" w:rsidR="007648CA" w:rsidRPr="007648CA" w:rsidRDefault="0076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18"/>
        <w:gridCol w:w="1560"/>
        <w:gridCol w:w="1417"/>
        <w:gridCol w:w="1115"/>
      </w:tblGrid>
      <w:tr w:rsidR="00651CF8" w:rsidRPr="007648CA" w14:paraId="6EC57B2D" w14:textId="77777777" w:rsidTr="00150A7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6445B3" w14:textId="77777777" w:rsidR="00651CF8" w:rsidRPr="007648CA" w:rsidRDefault="00651CF8" w:rsidP="0018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218" w:type="dxa"/>
            <w:shd w:val="clear" w:color="auto" w:fill="auto"/>
            <w:noWrap/>
            <w:vAlign w:val="center"/>
            <w:hideMark/>
          </w:tcPr>
          <w:p w14:paraId="7FD2DE62" w14:textId="77777777" w:rsidR="00651CF8" w:rsidRPr="007648CA" w:rsidRDefault="00651CF8" w:rsidP="0018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затрат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AA4744" w14:textId="77777777" w:rsidR="00651CF8" w:rsidRPr="007648CA" w:rsidRDefault="00651CF8" w:rsidP="0018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CEAAC" w14:textId="77777777" w:rsidR="00651CF8" w:rsidRPr="007648CA" w:rsidRDefault="00651CF8" w:rsidP="0018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6543A2B2" w14:textId="77777777" w:rsidR="00651CF8" w:rsidRPr="007648CA" w:rsidRDefault="00651CF8" w:rsidP="0018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</w:tbl>
    <w:p w14:paraId="455AF197" w14:textId="77777777" w:rsidR="0049086F" w:rsidRPr="007648CA" w:rsidRDefault="0049086F" w:rsidP="0065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4269"/>
        <w:gridCol w:w="1439"/>
        <w:gridCol w:w="1340"/>
        <w:gridCol w:w="1340"/>
      </w:tblGrid>
      <w:tr w:rsidR="0049086F" w:rsidRPr="007648CA" w14:paraId="5E499D6A" w14:textId="77777777" w:rsidTr="0049086F">
        <w:trPr>
          <w:trHeight w:val="300"/>
        </w:trPr>
        <w:tc>
          <w:tcPr>
            <w:tcW w:w="9161" w:type="dxa"/>
            <w:gridSpan w:val="5"/>
            <w:shd w:val="clear" w:color="auto" w:fill="auto"/>
            <w:noWrap/>
            <w:vAlign w:val="center"/>
            <w:hideMark/>
          </w:tcPr>
          <w:p w14:paraId="22DEF429" w14:textId="77777777" w:rsidR="0049086F" w:rsidRPr="007648CA" w:rsidRDefault="0049086F" w:rsidP="0049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 программа</w:t>
            </w:r>
          </w:p>
        </w:tc>
      </w:tr>
      <w:tr w:rsidR="0049086F" w:rsidRPr="007648CA" w14:paraId="6E2761A3" w14:textId="77777777" w:rsidTr="0049086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28C12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3B86C03F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ТПТ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8A0AE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9D012FC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751EB1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49086F" w:rsidRPr="007648CA" w14:paraId="7319B1B8" w14:textId="77777777" w:rsidTr="0049086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D9956F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7146C0D4" w14:textId="093A73DD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КТМ </w:t>
            </w:r>
            <w:r w:rsidR="00A1323C"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инсталляция</w:t>
            </w:r>
            <w:r w:rsidR="00A1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демонтаж</w:t>
            </w: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r w:rsidR="00A1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</w:t>
            </w: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606872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93B8C1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2387B3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51600</w:t>
            </w:r>
          </w:p>
        </w:tc>
      </w:tr>
      <w:tr w:rsidR="0049086F" w:rsidRPr="007648CA" w14:paraId="506AD042" w14:textId="77777777" w:rsidTr="0049086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C3DBE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63D8E524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рыбалка аренда лодок и удочек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DB925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88C0B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554C732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49086F" w:rsidRPr="007648CA" w14:paraId="538E638A" w14:textId="77777777" w:rsidTr="0049086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C4610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04C9FB7E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лодки с мотором и лодочником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C1D6FB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613C9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35E4BCB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16280</w:t>
            </w:r>
          </w:p>
        </w:tc>
      </w:tr>
      <w:tr w:rsidR="0049086F" w:rsidRPr="007648CA" w14:paraId="03AC9686" w14:textId="77777777" w:rsidTr="0049086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8D9933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0B3AFADE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для капитанов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B6D91B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1B3E56F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D759A48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</w:tr>
      <w:tr w:rsidR="0049086F" w:rsidRPr="007648CA" w14:paraId="40991F3B" w14:textId="77777777" w:rsidTr="0049086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174868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0B417A54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Болотный футбол инсталляция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FE92FF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65A4076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F67EA6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49086F" w:rsidRPr="007648CA" w14:paraId="0D7176A7" w14:textId="77777777" w:rsidTr="0049086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4FE6C9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0D558A62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Болотный футбол проведение - 1 инструктор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AA9184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B9D4C79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C8B776C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</w:tr>
      <w:tr w:rsidR="0049086F" w:rsidRPr="007648CA" w14:paraId="0BDAB611" w14:textId="77777777" w:rsidTr="0049086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E1A76E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6FE0FABA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мяч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FFB49F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0C105C4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06E70E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</w:t>
            </w:r>
          </w:p>
        </w:tc>
      </w:tr>
      <w:tr w:rsidR="0049086F" w:rsidRPr="007648CA" w14:paraId="347C3876" w14:textId="77777777" w:rsidTr="0049086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876F12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46BCF345" w14:textId="75B56DA5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ТВТ с до</w:t>
            </w:r>
            <w:r w:rsidR="001B57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олнительными судами и SUP(+ватрушки)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CD8B9C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D71CEF1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21CC346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</w:tbl>
    <w:p w14:paraId="4CF2FC88" w14:textId="77777777" w:rsidR="0049086F" w:rsidRPr="007648CA" w:rsidRDefault="004908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4269"/>
        <w:gridCol w:w="1439"/>
        <w:gridCol w:w="1340"/>
        <w:gridCol w:w="1340"/>
      </w:tblGrid>
      <w:tr w:rsidR="0049086F" w:rsidRPr="007648CA" w14:paraId="1CD33502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A90852B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551B436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Бригада главного инструктора и помощники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A7B638A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AA6A2D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C2CA3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49086F" w:rsidRPr="007648CA" w14:paraId="0224BA7B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DA54F96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9EB20BB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значимым объектам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C538DDC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76085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2BB0A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</w:tr>
      <w:tr w:rsidR="0049086F" w:rsidRPr="007648CA" w14:paraId="510E85C7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612C2EB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8CCA118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змеев  инсталляция полосы на воду, судейство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D4CD98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41F8A5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EC9B4C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36800</w:t>
            </w:r>
          </w:p>
        </w:tc>
      </w:tr>
      <w:tr w:rsidR="0049086F" w:rsidRPr="007648CA" w14:paraId="39E461BB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52F14F6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6A43E9E5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 препятствий 3 секции. 18 м. 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A70EFC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AC5DBE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952CC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</w:t>
            </w:r>
          </w:p>
        </w:tc>
      </w:tr>
      <w:tr w:rsidR="0049086F" w:rsidRPr="007648CA" w14:paraId="1361BC0D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98611B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7613CBD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аттракционов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8641A84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5A1D88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2BD39C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49086F" w:rsidRPr="007648CA" w14:paraId="402430CF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777F0E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3F628266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Хоз. Расходы и реквизит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13155C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CB47B2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E5421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</w:t>
            </w:r>
          </w:p>
        </w:tc>
      </w:tr>
      <w:tr w:rsidR="0049086F" w:rsidRPr="007648CA" w14:paraId="2A66C754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7715C9A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62FA4CE5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Аттракцион регби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764DBF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564B7F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09B21A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49086F" w:rsidRPr="007648CA" w14:paraId="40641C39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3F9BC2E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EB5024E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активная программа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126631E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B56E9C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61220E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353480</w:t>
            </w:r>
          </w:p>
        </w:tc>
      </w:tr>
      <w:tr w:rsidR="0049086F" w:rsidRPr="007648CA" w14:paraId="17CF406F" w14:textId="77777777" w:rsidTr="0049086F">
        <w:trPr>
          <w:trHeight w:val="300"/>
        </w:trPr>
        <w:tc>
          <w:tcPr>
            <w:tcW w:w="9303" w:type="dxa"/>
            <w:gridSpan w:val="5"/>
            <w:shd w:val="clear" w:color="auto" w:fill="auto"/>
            <w:noWrap/>
            <w:vAlign w:val="center"/>
            <w:hideMark/>
          </w:tcPr>
          <w:p w14:paraId="5B9B85D4" w14:textId="77777777" w:rsidR="0049086F" w:rsidRPr="007648CA" w:rsidRDefault="0049086F" w:rsidP="0049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A0F06" w14:textId="77777777" w:rsidR="0049086F" w:rsidRPr="007648CA" w:rsidRDefault="0049086F" w:rsidP="0049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</w:tc>
      </w:tr>
      <w:tr w:rsidR="0049086F" w:rsidRPr="007648CA" w14:paraId="766AF544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4E7A17E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52B16F8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 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11D0AC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33303C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0CE53A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36000</w:t>
            </w:r>
          </w:p>
        </w:tc>
      </w:tr>
      <w:tr w:rsidR="0049086F" w:rsidRPr="007648CA" w14:paraId="16694860" w14:textId="77777777" w:rsidTr="0049086F">
        <w:trPr>
          <w:trHeight w:val="6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050313C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F7D8445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комплект 5кв, 4 колонки, микшер, 5 микрофонов, заливочный свет, дискотечный свет.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D480AC2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D18579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FA5A5B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49086F" w:rsidRPr="007648CA" w14:paraId="6F40B15F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00A5341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728D04A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территории 2 дня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3CB5B08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702BE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52242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</w:tr>
      <w:tr w:rsidR="0049086F" w:rsidRPr="007648CA" w14:paraId="6F2972EC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1FE169DF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5A75A45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Мед работник 2 дня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03EBCC5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DC91C8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5D172AF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49086F" w:rsidRPr="007648CA" w14:paraId="1AC3E096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42AAF4A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4935E8F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диджей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49F6206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80645C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596F1B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49086F" w:rsidRPr="007648CA" w14:paraId="0DDE907D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78B8B91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6F7638E7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 + аренда и съемка с квадрокоптера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571E018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CAEBB08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49F23A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44000</w:t>
            </w:r>
          </w:p>
        </w:tc>
      </w:tr>
      <w:tr w:rsidR="0049086F" w:rsidRPr="007648CA" w14:paraId="64D13EBF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E59B0C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41E07473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 + видеограф для монтажа и </w:t>
            </w:r>
            <w:proofErr w:type="spellStart"/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постпродакшена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AE040A9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1D67E9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2851A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49086F" w:rsidRPr="007648CA" w14:paraId="38CF5B83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A60FF6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631E57D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2-х экшен камер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33D9732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DE2824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B6B1C9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49086F" w:rsidRPr="007648CA" w14:paraId="2E8C875F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5F69539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5FC75D02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видеоператор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E48037E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BAFCF3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86B9A3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9086F" w:rsidRPr="007648CA" w14:paraId="7F2046D3" w14:textId="77777777" w:rsidTr="0049086F">
        <w:trPr>
          <w:trHeight w:val="6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032033A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9B2BF5A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экран 3х4 </w:t>
            </w:r>
            <w:proofErr w:type="spellStart"/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местра</w:t>
            </w:r>
            <w:proofErr w:type="spellEnd"/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реверсивным изображением, Проектор 1024х768- 15000 </w:t>
            </w:r>
            <w:proofErr w:type="spellStart"/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лумен</w:t>
            </w:r>
            <w:proofErr w:type="spellEnd"/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Два дня. 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963E67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8E40EB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5D6CB6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49086F" w:rsidRPr="007648CA" w14:paraId="2AAD3B66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1449FC26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755AFC11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Доставка, монтаж, демонтаж проектора и экрана. 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E851635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B1B6D0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6BF0EF2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9086F" w:rsidRPr="007648CA" w14:paraId="4A538150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2CC7798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0914DD43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10 августа на 3 часа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078FB0E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4405E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A34324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49086F" w:rsidRPr="007648CA" w14:paraId="2FAD7AFE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094AD9D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62D50174" w14:textId="44258408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1</w:t>
            </w:r>
            <w:r w:rsidR="00150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6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на 3 часа 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0A5996F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FBF18C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6E4081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086F" w:rsidRPr="007648CA" w14:paraId="0A843129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D542BDB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11233246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E4C665F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00142B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2127E4D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86F" w:rsidRPr="007648CA" w14:paraId="2BB5ACB2" w14:textId="77777777" w:rsidTr="0049086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C5E9590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14:paraId="239C7A79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дополнительно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5134089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9F93AD" w14:textId="77777777" w:rsidR="0049086F" w:rsidRPr="007648CA" w:rsidRDefault="0049086F" w:rsidP="0049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AF10767" w14:textId="77777777" w:rsidR="0049086F" w:rsidRPr="007648CA" w:rsidRDefault="0049086F" w:rsidP="0049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280500</w:t>
            </w:r>
          </w:p>
        </w:tc>
      </w:tr>
    </w:tbl>
    <w:p w14:paraId="18896912" w14:textId="77777777" w:rsidR="0049086F" w:rsidRPr="007648CA" w:rsidRDefault="004908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F787FBD" w14:textId="77777777" w:rsidR="007F52BA" w:rsidRPr="007648CA" w:rsidRDefault="007F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FC00AFB" w14:textId="77777777" w:rsidR="007F52BA" w:rsidRPr="007648CA" w:rsidRDefault="007F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7231F9" w14:textId="77777777" w:rsidR="007F52BA" w:rsidRPr="007648CA" w:rsidRDefault="007F52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4"/>
        <w:gridCol w:w="4430"/>
      </w:tblGrid>
      <w:tr w:rsidR="00150A7A" w:rsidRPr="0000539B" w14:paraId="6B6B8638" w14:textId="77777777" w:rsidTr="002B6A32">
        <w:trPr>
          <w:trHeight w:val="2923"/>
        </w:trPr>
        <w:tc>
          <w:tcPr>
            <w:tcW w:w="4824" w:type="dxa"/>
          </w:tcPr>
          <w:p w14:paraId="29C71D16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Заказчик: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56B3A3BE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449D8631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Заместитель генерального директора</w:t>
            </w:r>
          </w:p>
          <w:p w14:paraId="6A31DB4B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 корпоративному развитию</w:t>
            </w:r>
          </w:p>
          <w:p w14:paraId="15B6AFC1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 связям с общественностью 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АО «ЛОЭСК»</w:t>
            </w:r>
          </w:p>
          <w:p w14:paraId="1C813AFC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4C08E0B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__________________/М.Ю. Грязнова</w:t>
            </w: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14:paraId="0A161431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C114743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E7964E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  <w:p w14:paraId="087DF453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0" w:type="dxa"/>
          </w:tcPr>
          <w:p w14:paraId="6312BA4A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Исполнитель:</w:t>
            </w:r>
          </w:p>
          <w:p w14:paraId="6081942E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586E51B" w14:textId="77777777" w:rsidR="00835404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 xml:space="preserve">Генеральный директор </w:t>
            </w:r>
          </w:p>
          <w:p w14:paraId="661E86BE" w14:textId="3944F565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ООО «</w:t>
            </w:r>
            <w:proofErr w:type="spellStart"/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Кивиниема</w:t>
            </w:r>
            <w:proofErr w:type="spellEnd"/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14:paraId="51C55075" w14:textId="77777777" w:rsidR="00150A7A" w:rsidRPr="00BD6CAC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9AC7BB6" w14:textId="77777777" w:rsidR="00150A7A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912BB7B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___________________/С.Г. Семак/</w:t>
            </w:r>
          </w:p>
          <w:p w14:paraId="2EAF004D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AAB60AB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BA839AA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39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  <w:p w14:paraId="2FB91BC8" w14:textId="77777777" w:rsidR="00150A7A" w:rsidRPr="0000539B" w:rsidRDefault="00150A7A" w:rsidP="002B6A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427AF16" w14:textId="77777777" w:rsidR="007F52BA" w:rsidRPr="007648CA" w:rsidRDefault="007F52BA">
      <w:pPr>
        <w:rPr>
          <w:rFonts w:ascii="Times New Roman" w:hAnsi="Times New Roman" w:cs="Times New Roman"/>
        </w:rPr>
      </w:pPr>
    </w:p>
    <w:sectPr w:rsidR="007F52BA" w:rsidRPr="007648C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5C9EA" w14:textId="77777777" w:rsidR="00137F3D" w:rsidRDefault="00137F3D">
      <w:pPr>
        <w:spacing w:after="0" w:line="240" w:lineRule="auto"/>
      </w:pPr>
      <w:r>
        <w:separator/>
      </w:r>
    </w:p>
  </w:endnote>
  <w:endnote w:type="continuationSeparator" w:id="0">
    <w:p w14:paraId="39962ABA" w14:textId="77777777" w:rsidR="00137F3D" w:rsidRDefault="0013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519E9" w14:textId="77777777" w:rsidR="00930C01" w:rsidRDefault="00930C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0FDB95" w14:textId="77777777" w:rsidR="00930C01" w:rsidRDefault="00930C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E702B" w14:textId="77777777" w:rsidR="00930C01" w:rsidRDefault="00930C01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02F36" w14:textId="77777777" w:rsidR="00930C01" w:rsidRDefault="00930C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7FF7F2" w14:textId="77777777" w:rsidR="00930C01" w:rsidRDefault="00930C01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E59FF" w14:textId="77777777" w:rsidR="00930C01" w:rsidRDefault="00930C01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DD56F" w14:textId="77777777" w:rsidR="00137F3D" w:rsidRDefault="00137F3D">
      <w:pPr>
        <w:spacing w:after="0" w:line="240" w:lineRule="auto"/>
      </w:pPr>
      <w:r>
        <w:separator/>
      </w:r>
    </w:p>
  </w:footnote>
  <w:footnote w:type="continuationSeparator" w:id="0">
    <w:p w14:paraId="24B446C8" w14:textId="77777777" w:rsidR="00137F3D" w:rsidRDefault="0013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i w:val="0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5CA60F98"/>
    <w:multiLevelType w:val="multilevel"/>
    <w:tmpl w:val="5CA60F98"/>
    <w:lvl w:ilvl="0" w:tentative="1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7"/>
    <w:rsid w:val="0000539B"/>
    <w:rsid w:val="00006267"/>
    <w:rsid w:val="00016627"/>
    <w:rsid w:val="0009122A"/>
    <w:rsid w:val="000B57E6"/>
    <w:rsid w:val="000C137B"/>
    <w:rsid w:val="000F4F39"/>
    <w:rsid w:val="00110428"/>
    <w:rsid w:val="00137F3D"/>
    <w:rsid w:val="00150A7A"/>
    <w:rsid w:val="001577AC"/>
    <w:rsid w:val="001B57BB"/>
    <w:rsid w:val="001D4451"/>
    <w:rsid w:val="001E7604"/>
    <w:rsid w:val="00264EF9"/>
    <w:rsid w:val="002C1FD6"/>
    <w:rsid w:val="002E0EEE"/>
    <w:rsid w:val="00352E13"/>
    <w:rsid w:val="003B2F6C"/>
    <w:rsid w:val="00422F18"/>
    <w:rsid w:val="00433669"/>
    <w:rsid w:val="00487DE3"/>
    <w:rsid w:val="0049086F"/>
    <w:rsid w:val="0049419F"/>
    <w:rsid w:val="004E6006"/>
    <w:rsid w:val="0054593E"/>
    <w:rsid w:val="00605EA1"/>
    <w:rsid w:val="006227CC"/>
    <w:rsid w:val="00643681"/>
    <w:rsid w:val="00651CF8"/>
    <w:rsid w:val="006A07E1"/>
    <w:rsid w:val="006B69ED"/>
    <w:rsid w:val="007648CA"/>
    <w:rsid w:val="007F52BA"/>
    <w:rsid w:val="00835404"/>
    <w:rsid w:val="00851FC0"/>
    <w:rsid w:val="008D597C"/>
    <w:rsid w:val="00930C01"/>
    <w:rsid w:val="0098420D"/>
    <w:rsid w:val="00A1323C"/>
    <w:rsid w:val="00A313B9"/>
    <w:rsid w:val="00AA1258"/>
    <w:rsid w:val="00B07508"/>
    <w:rsid w:val="00BC05EE"/>
    <w:rsid w:val="00BD6CAC"/>
    <w:rsid w:val="00BD7E7D"/>
    <w:rsid w:val="00C0232C"/>
    <w:rsid w:val="00C11F23"/>
    <w:rsid w:val="00C16EC7"/>
    <w:rsid w:val="00CF2598"/>
    <w:rsid w:val="00D33AC3"/>
    <w:rsid w:val="00D40842"/>
    <w:rsid w:val="00DB40F0"/>
    <w:rsid w:val="00DD1B83"/>
    <w:rsid w:val="00E53C56"/>
    <w:rsid w:val="00EF27CD"/>
    <w:rsid w:val="00F24367"/>
    <w:rsid w:val="00F56FA2"/>
    <w:rsid w:val="01226569"/>
    <w:rsid w:val="14CB0BDA"/>
    <w:rsid w:val="46C16C34"/>
    <w:rsid w:val="4C487109"/>
    <w:rsid w:val="4CD858AA"/>
    <w:rsid w:val="71E356FF"/>
    <w:rsid w:val="77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22DE1"/>
  <w15:docId w15:val="{A3537724-C1C7-4B84-8300-2275E6F6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Нуждина Ирина Геннадьевна</cp:lastModifiedBy>
  <cp:revision>8</cp:revision>
  <cp:lastPrinted>2018-06-25T11:53:00Z</cp:lastPrinted>
  <dcterms:created xsi:type="dcterms:W3CDTF">2018-06-21T15:23:00Z</dcterms:created>
  <dcterms:modified xsi:type="dcterms:W3CDTF">2018-06-28T12:03:00Z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